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75" w:rsidRDefault="006E2575"/>
    <w:p w:rsidR="006E2575" w:rsidRPr="006E2575" w:rsidRDefault="00B56092" w:rsidP="006E2575">
      <w:pPr>
        <w:ind w:right="-1440"/>
        <w:jc w:val="center"/>
        <w:rPr>
          <w:rFonts w:ascii="Times New Roman" w:eastAsia="Calibri" w:hAnsi="Times New Roman" w:cs="Times New Roman"/>
          <w:b/>
          <w:color w:val="215868"/>
          <w:sz w:val="48"/>
          <w:szCs w:val="48"/>
        </w:rPr>
      </w:pPr>
      <w:r>
        <w:rPr>
          <w:rFonts w:ascii="Times New Roman" w:eastAsia="Calibri" w:hAnsi="Times New Roman" w:cs="Times New Roman"/>
          <w:b/>
          <w:noProof/>
          <w:color w:val="215868"/>
          <w:sz w:val="48"/>
          <w:szCs w:val="48"/>
        </w:rPr>
        <w:drawing>
          <wp:inline distT="0" distB="0" distL="0" distR="0">
            <wp:extent cx="3797300" cy="178566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 logo solo.jpg"/>
                    <pic:cNvPicPr/>
                  </pic:nvPicPr>
                  <pic:blipFill>
                    <a:blip r:embed="rId8">
                      <a:extLst>
                        <a:ext uri="{28A0092B-C50C-407E-A947-70E740481C1C}">
                          <a14:useLocalDpi xmlns:a14="http://schemas.microsoft.com/office/drawing/2010/main" val="0"/>
                        </a:ext>
                      </a:extLst>
                    </a:blip>
                    <a:stretch>
                      <a:fillRect/>
                    </a:stretch>
                  </pic:blipFill>
                  <pic:spPr>
                    <a:xfrm>
                      <a:off x="0" y="0"/>
                      <a:ext cx="3804884" cy="1789235"/>
                    </a:xfrm>
                    <a:prstGeom prst="rect">
                      <a:avLst/>
                    </a:prstGeom>
                  </pic:spPr>
                </pic:pic>
              </a:graphicData>
            </a:graphic>
          </wp:inline>
        </w:drawing>
      </w:r>
    </w:p>
    <w:p w:rsidR="006E2575" w:rsidRPr="00A66C4D" w:rsidRDefault="00B56092" w:rsidP="006E2575">
      <w:pPr>
        <w:ind w:right="-1440"/>
        <w:jc w:val="center"/>
        <w:rPr>
          <w:rFonts w:ascii="Times New Roman" w:eastAsia="Calibri" w:hAnsi="Times New Roman" w:cs="Times New Roman"/>
          <w:b/>
          <w:color w:val="215868"/>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Calibri" w:hAnsi="Times New Roman" w:cs="Times New Roman"/>
          <w:b/>
          <w:color w:val="215868"/>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BHA</w:t>
      </w:r>
    </w:p>
    <w:p w:rsidR="006E2575" w:rsidRPr="00A66C4D" w:rsidRDefault="00B56092" w:rsidP="006E2575">
      <w:pPr>
        <w:ind w:right="-1440"/>
        <w:jc w:val="center"/>
        <w:rPr>
          <w:rFonts w:ascii="Times New Roman" w:eastAsia="Calibri" w:hAnsi="Times New Roman" w:cs="Times New Roman"/>
          <w:b/>
          <w:color w:val="215868"/>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Calibri" w:hAnsi="Times New Roman" w:cs="Times New Roman"/>
          <w:b/>
          <w:color w:val="215868"/>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BRIGHT HORIZON ACADEMY</w:t>
      </w:r>
    </w:p>
    <w:p w:rsidR="006E2575" w:rsidRDefault="006E2575" w:rsidP="006E2575">
      <w:pPr>
        <w:ind w:right="-1440"/>
        <w:jc w:val="center"/>
        <w:rPr>
          <w:rFonts w:ascii="Times New Roman" w:eastAsia="Calibri" w:hAnsi="Times New Roman" w:cs="Times New Roman"/>
          <w:color w:val="215868"/>
          <w:sz w:val="40"/>
          <w:szCs w:val="40"/>
        </w:rPr>
      </w:pPr>
    </w:p>
    <w:p w:rsidR="00FC4FE5" w:rsidRPr="006E2575" w:rsidRDefault="00FC4FE5" w:rsidP="006E2575">
      <w:pPr>
        <w:ind w:right="-1440"/>
        <w:jc w:val="center"/>
        <w:rPr>
          <w:rFonts w:ascii="Times New Roman" w:eastAsia="Calibri" w:hAnsi="Times New Roman" w:cs="Times New Roman"/>
          <w:color w:val="215868"/>
          <w:sz w:val="40"/>
          <w:szCs w:val="40"/>
        </w:rPr>
      </w:pPr>
    </w:p>
    <w:p w:rsidR="006E2575" w:rsidRPr="006E2575" w:rsidRDefault="006E2575" w:rsidP="006E2575">
      <w:pPr>
        <w:ind w:right="-1440"/>
        <w:jc w:val="center"/>
        <w:rPr>
          <w:rFonts w:ascii="Times New Roman" w:eastAsia="Calibri" w:hAnsi="Times New Roman" w:cs="Times New Roman"/>
          <w:color w:val="215868"/>
          <w:sz w:val="40"/>
          <w:szCs w:val="40"/>
        </w:rPr>
      </w:pPr>
    </w:p>
    <w:p w:rsidR="006E2575" w:rsidRPr="00A66C4D" w:rsidRDefault="000B76EA" w:rsidP="006E2575">
      <w:pPr>
        <w:ind w:right="-1440"/>
        <w:jc w:val="center"/>
        <w:rPr>
          <w:rFonts w:ascii="Times New Roman" w:eastAsia="Calibri" w:hAnsi="Times New Roman" w:cs="Times New Roman"/>
          <w:b/>
          <w:color w:val="215868"/>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Calibri" w:hAnsi="Times New Roman" w:cs="Times New Roman"/>
          <w:b/>
          <w:color w:val="215868"/>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2018-2019</w:t>
      </w:r>
      <w:r w:rsidR="006E2575" w:rsidRPr="00A66C4D">
        <w:rPr>
          <w:rFonts w:ascii="Times New Roman" w:eastAsia="Calibri" w:hAnsi="Times New Roman" w:cs="Times New Roman"/>
          <w:b/>
          <w:color w:val="215868"/>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ACADEMIC SCHOOL </w:t>
      </w:r>
      <w:proofErr w:type="gramStart"/>
      <w:r w:rsidR="006E2575" w:rsidRPr="00A66C4D">
        <w:rPr>
          <w:rFonts w:ascii="Times New Roman" w:eastAsia="Calibri" w:hAnsi="Times New Roman" w:cs="Times New Roman"/>
          <w:b/>
          <w:color w:val="215868"/>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YEAR</w:t>
      </w:r>
      <w:proofErr w:type="gramEnd"/>
    </w:p>
    <w:p w:rsidR="006E2575" w:rsidRPr="00A66C4D" w:rsidRDefault="006E2575" w:rsidP="006E2575">
      <w:pPr>
        <w:ind w:right="-1440"/>
        <w:jc w:val="center"/>
        <w:rPr>
          <w:rFonts w:ascii="Times New Roman" w:eastAsia="Calibri" w:hAnsi="Times New Roman" w:cs="Times New Roman"/>
          <w:b/>
          <w:color w:val="215868"/>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66C4D">
        <w:rPr>
          <w:rFonts w:ascii="Times New Roman" w:eastAsia="Calibri" w:hAnsi="Times New Roman" w:cs="Times New Roman"/>
          <w:b/>
          <w:color w:val="215868"/>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PARENT-STUDENT HANDBOOK</w:t>
      </w:r>
    </w:p>
    <w:p w:rsidR="006E2575" w:rsidRPr="006E2575" w:rsidRDefault="006E2575" w:rsidP="006E2575">
      <w:pPr>
        <w:ind w:right="-1440"/>
        <w:rPr>
          <w:rFonts w:ascii="Times New Roman" w:eastAsia="Calibri" w:hAnsi="Times New Roman" w:cs="Times New Roman"/>
          <w:color w:val="215868"/>
          <w:sz w:val="36"/>
          <w:szCs w:val="36"/>
        </w:rPr>
      </w:pPr>
    </w:p>
    <w:p w:rsidR="006E2575" w:rsidRPr="006E2575" w:rsidRDefault="006E2575" w:rsidP="006E2575">
      <w:pPr>
        <w:ind w:right="-1440"/>
        <w:rPr>
          <w:rFonts w:ascii="Times New Roman" w:eastAsia="Calibri" w:hAnsi="Times New Roman" w:cs="Times New Roman"/>
          <w:color w:val="215868"/>
          <w:sz w:val="36"/>
          <w:szCs w:val="36"/>
        </w:rPr>
      </w:pPr>
    </w:p>
    <w:p w:rsidR="006E2575" w:rsidRDefault="000B76EA" w:rsidP="006E2575">
      <w:pPr>
        <w:ind w:right="-1440"/>
        <w:jc w:val="center"/>
        <w:rPr>
          <w:rFonts w:ascii="Times New Roman" w:eastAsia="Calibri" w:hAnsi="Times New Roman" w:cs="Times New Roman"/>
          <w:b/>
          <w:color w:val="0070C0"/>
        </w:rPr>
      </w:pPr>
      <w:proofErr w:type="spellStart"/>
      <w:r>
        <w:rPr>
          <w:rFonts w:ascii="Times New Roman" w:eastAsia="Calibri" w:hAnsi="Times New Roman" w:cs="Times New Roman"/>
          <w:b/>
          <w:color w:val="0070C0"/>
        </w:rPr>
        <w:t>Clairemont</w:t>
      </w:r>
      <w:proofErr w:type="spellEnd"/>
      <w:r>
        <w:rPr>
          <w:rFonts w:ascii="Times New Roman" w:eastAsia="Calibri" w:hAnsi="Times New Roman" w:cs="Times New Roman"/>
          <w:b/>
          <w:color w:val="0070C0"/>
        </w:rPr>
        <w:t xml:space="preserve"> Campus (Grades TK-5):</w:t>
      </w:r>
      <w:r w:rsidR="006E2575" w:rsidRPr="00A66C4D">
        <w:rPr>
          <w:rFonts w:ascii="Times New Roman" w:eastAsia="Calibri" w:hAnsi="Times New Roman" w:cs="Times New Roman"/>
          <w:b/>
          <w:color w:val="0070C0"/>
        </w:rPr>
        <w:t xml:space="preserve"> 7050 </w:t>
      </w:r>
      <w:proofErr w:type="spellStart"/>
      <w:r w:rsidR="006E2575" w:rsidRPr="00A66C4D">
        <w:rPr>
          <w:rFonts w:ascii="Times New Roman" w:eastAsia="Calibri" w:hAnsi="Times New Roman" w:cs="Times New Roman"/>
          <w:b/>
          <w:color w:val="0070C0"/>
        </w:rPr>
        <w:t>Eckstrom</w:t>
      </w:r>
      <w:proofErr w:type="spellEnd"/>
      <w:r w:rsidR="006E2575" w:rsidRPr="00A66C4D">
        <w:rPr>
          <w:rFonts w:ascii="Times New Roman" w:eastAsia="Calibri" w:hAnsi="Times New Roman" w:cs="Times New Roman"/>
          <w:b/>
          <w:color w:val="0070C0"/>
        </w:rPr>
        <w:t xml:space="preserve"> Ave.</w:t>
      </w:r>
      <w:r>
        <w:rPr>
          <w:rFonts w:ascii="Times New Roman" w:eastAsia="Calibri" w:hAnsi="Times New Roman" w:cs="Times New Roman"/>
          <w:b/>
          <w:color w:val="0070C0"/>
        </w:rPr>
        <w:t>,</w:t>
      </w:r>
      <w:r w:rsidR="006E2575" w:rsidRPr="00A66C4D">
        <w:rPr>
          <w:rFonts w:ascii="Times New Roman" w:eastAsia="Calibri" w:hAnsi="Times New Roman" w:cs="Times New Roman"/>
          <w:b/>
          <w:color w:val="0070C0"/>
        </w:rPr>
        <w:t xml:space="preserve"> San Diego, CA 92111</w:t>
      </w:r>
    </w:p>
    <w:p w:rsidR="000B76EA" w:rsidRDefault="000B76EA" w:rsidP="006E2575">
      <w:pPr>
        <w:ind w:right="-1440"/>
        <w:jc w:val="center"/>
        <w:rPr>
          <w:rFonts w:ascii="Times New Roman" w:eastAsia="Calibri" w:hAnsi="Times New Roman" w:cs="Times New Roman"/>
          <w:b/>
          <w:color w:val="0070C0"/>
        </w:rPr>
      </w:pPr>
      <w:r w:rsidRPr="000B76EA">
        <w:rPr>
          <w:rFonts w:ascii="Times New Roman" w:eastAsia="Calibri" w:hAnsi="Times New Roman" w:cs="Times New Roman"/>
          <w:b/>
          <w:color w:val="0070C0"/>
        </w:rPr>
        <w:t>Phone: 858-278-7970, Fax: 858-278-7995</w:t>
      </w:r>
    </w:p>
    <w:p w:rsidR="00B56092" w:rsidRDefault="00B56092" w:rsidP="006E2575">
      <w:pPr>
        <w:ind w:right="-1440"/>
        <w:jc w:val="center"/>
        <w:rPr>
          <w:rFonts w:ascii="Times New Roman" w:eastAsia="Calibri" w:hAnsi="Times New Roman" w:cs="Times New Roman"/>
          <w:b/>
          <w:color w:val="0070C0"/>
        </w:rPr>
      </w:pPr>
      <w:r>
        <w:rPr>
          <w:rFonts w:ascii="Times New Roman" w:eastAsia="Calibri" w:hAnsi="Times New Roman" w:cs="Times New Roman"/>
          <w:b/>
          <w:color w:val="0070C0"/>
        </w:rPr>
        <w:t>Allied Gardens</w:t>
      </w:r>
      <w:r w:rsidR="000B76EA">
        <w:rPr>
          <w:rFonts w:ascii="Times New Roman" w:eastAsia="Calibri" w:hAnsi="Times New Roman" w:cs="Times New Roman"/>
          <w:b/>
          <w:color w:val="0070C0"/>
        </w:rPr>
        <w:t xml:space="preserve"> Campus (Middle and High School)</w:t>
      </w:r>
      <w:r>
        <w:rPr>
          <w:rFonts w:ascii="Times New Roman" w:eastAsia="Calibri" w:hAnsi="Times New Roman" w:cs="Times New Roman"/>
          <w:b/>
          <w:color w:val="0070C0"/>
        </w:rPr>
        <w:t>: 7202 Princess View Dr.</w:t>
      </w:r>
      <w:r w:rsidR="000B76EA">
        <w:rPr>
          <w:rFonts w:ascii="Times New Roman" w:eastAsia="Calibri" w:hAnsi="Times New Roman" w:cs="Times New Roman"/>
          <w:b/>
          <w:color w:val="0070C0"/>
        </w:rPr>
        <w:t>,</w:t>
      </w:r>
      <w:r>
        <w:rPr>
          <w:rFonts w:ascii="Times New Roman" w:eastAsia="Calibri" w:hAnsi="Times New Roman" w:cs="Times New Roman"/>
          <w:b/>
          <w:color w:val="0070C0"/>
        </w:rPr>
        <w:t xml:space="preserve"> San Diego, CA 92120</w:t>
      </w:r>
    </w:p>
    <w:p w:rsidR="000B76EA" w:rsidRPr="00A66C4D" w:rsidRDefault="000B76EA" w:rsidP="006E2575">
      <w:pPr>
        <w:ind w:right="-1440"/>
        <w:jc w:val="center"/>
        <w:rPr>
          <w:rFonts w:ascii="Times New Roman" w:eastAsia="Calibri" w:hAnsi="Times New Roman" w:cs="Times New Roman"/>
          <w:b/>
          <w:color w:val="0070C0"/>
        </w:rPr>
      </w:pPr>
      <w:r>
        <w:rPr>
          <w:rFonts w:ascii="Times New Roman" w:eastAsia="Calibri" w:hAnsi="Times New Roman" w:cs="Times New Roman"/>
          <w:b/>
          <w:color w:val="0070C0"/>
        </w:rPr>
        <w:t>Phone:  858 250-0972</w:t>
      </w:r>
    </w:p>
    <w:p w:rsidR="000F020A" w:rsidRDefault="006E2575" w:rsidP="000F020A">
      <w:pPr>
        <w:ind w:right="-1440"/>
        <w:jc w:val="center"/>
        <w:rPr>
          <w:rFonts w:ascii="Times New Roman" w:eastAsia="Calibri" w:hAnsi="Times New Roman" w:cs="Times New Roman"/>
          <w:b/>
          <w:color w:val="0070C0"/>
          <w:u w:val="single"/>
        </w:rPr>
      </w:pPr>
      <w:r w:rsidRPr="00A66C4D">
        <w:rPr>
          <w:rFonts w:ascii="Times New Roman" w:eastAsia="Calibri" w:hAnsi="Times New Roman" w:cs="Times New Roman"/>
          <w:b/>
          <w:color w:val="0070C0"/>
        </w:rPr>
        <w:t xml:space="preserve">Email: </w:t>
      </w:r>
      <w:hyperlink r:id="rId9" w:history="1">
        <w:r w:rsidRPr="00A65223">
          <w:rPr>
            <w:rFonts w:ascii="Times New Roman" w:eastAsia="Calibri" w:hAnsi="Times New Roman" w:cs="Times New Roman"/>
            <w:b/>
            <w:color w:val="0070C0"/>
          </w:rPr>
          <w:t>office@issdweb.org</w:t>
        </w:r>
      </w:hyperlink>
      <w:r w:rsidRPr="00A65223">
        <w:rPr>
          <w:rFonts w:ascii="Times New Roman" w:eastAsia="Calibri" w:hAnsi="Times New Roman" w:cs="Times New Roman"/>
          <w:b/>
          <w:color w:val="0070C0"/>
        </w:rPr>
        <w:t>,</w:t>
      </w:r>
      <w:r w:rsidRPr="00A66C4D">
        <w:rPr>
          <w:rFonts w:ascii="Times New Roman" w:eastAsia="Calibri" w:hAnsi="Times New Roman" w:cs="Times New Roman"/>
          <w:b/>
          <w:color w:val="0070C0"/>
        </w:rPr>
        <w:t xml:space="preserve"> Website: </w:t>
      </w:r>
      <w:hyperlink r:id="rId10" w:history="1">
        <w:r w:rsidRPr="00A65223">
          <w:rPr>
            <w:rFonts w:ascii="Times New Roman" w:eastAsia="Calibri" w:hAnsi="Times New Roman" w:cs="Times New Roman"/>
            <w:b/>
            <w:color w:val="0070C0"/>
          </w:rPr>
          <w:t>www.issdweb.org</w:t>
        </w:r>
      </w:hyperlink>
    </w:p>
    <w:p w:rsidR="006E6255" w:rsidRPr="006E6255" w:rsidRDefault="006E6255" w:rsidP="000B76EA">
      <w:pPr>
        <w:ind w:right="-1440"/>
        <w:jc w:val="center"/>
        <w:rPr>
          <w:rFonts w:ascii="Times New Roman" w:eastAsia="Calibri" w:hAnsi="Times New Roman" w:cs="Times New Roman"/>
          <w:b/>
          <w:color w:val="0070C0"/>
          <w:u w:val="single"/>
        </w:rPr>
      </w:pPr>
      <w:r w:rsidRPr="006E6255">
        <w:rPr>
          <w:rFonts w:ascii="Times New Roman" w:eastAsia="Times New Roman" w:hAnsi="Times New Roman" w:cs="Times New Roman"/>
          <w:b/>
          <w:color w:val="0070C0"/>
        </w:rPr>
        <w:lastRenderedPageBreak/>
        <w:t>In The Name of Allah, Most Gracious, Most Merciful</w:t>
      </w:r>
    </w:p>
    <w:p w:rsidR="006E6255" w:rsidRPr="006E6255" w:rsidRDefault="006E6255" w:rsidP="000B76EA">
      <w:pPr>
        <w:tabs>
          <w:tab w:val="right" w:pos="6012"/>
        </w:tabs>
        <w:spacing w:after="0" w:line="240" w:lineRule="auto"/>
        <w:jc w:val="center"/>
        <w:rPr>
          <w:rFonts w:ascii="Times New Roman" w:eastAsia="Times New Roman" w:hAnsi="Times New Roman" w:cs="Times New Roman"/>
          <w:b/>
        </w:rPr>
      </w:pPr>
    </w:p>
    <w:p w:rsidR="006E6255" w:rsidRPr="006E6255" w:rsidRDefault="006E6255" w:rsidP="006E6255">
      <w:pPr>
        <w:keepNext/>
        <w:tabs>
          <w:tab w:val="right" w:pos="2952"/>
        </w:tabs>
        <w:spacing w:after="0" w:line="240" w:lineRule="auto"/>
        <w:jc w:val="center"/>
        <w:outlineLvl w:val="1"/>
        <w:rPr>
          <w:rFonts w:ascii="Times New Roman" w:eastAsia="Times New Roman" w:hAnsi="Times New Roman" w:cs="Times New Roman"/>
          <w:b/>
        </w:rPr>
      </w:pPr>
      <w:proofErr w:type="gramStart"/>
      <w:r w:rsidRPr="006E6255">
        <w:rPr>
          <w:rFonts w:ascii="Times New Roman" w:eastAsia="Times New Roman" w:hAnsi="Times New Roman" w:cs="Times New Roman"/>
          <w:b/>
        </w:rPr>
        <w:t>AS</w:t>
      </w:r>
      <w:r w:rsidR="000F020A">
        <w:rPr>
          <w:rFonts w:ascii="Times New Roman" w:eastAsia="Times New Roman" w:hAnsi="Times New Roman" w:cs="Times New Roman"/>
          <w:b/>
        </w:rPr>
        <w:t>-</w:t>
      </w:r>
      <w:r w:rsidRPr="006E6255">
        <w:rPr>
          <w:rFonts w:ascii="Times New Roman" w:eastAsia="Times New Roman" w:hAnsi="Times New Roman" w:cs="Times New Roman"/>
          <w:b/>
        </w:rPr>
        <w:t xml:space="preserve">SALAMU </w:t>
      </w:r>
      <w:r w:rsidR="000F020A">
        <w:rPr>
          <w:rFonts w:ascii="Times New Roman" w:eastAsia="Times New Roman" w:hAnsi="Times New Roman" w:cs="Times New Roman"/>
          <w:b/>
        </w:rPr>
        <w:t>‘</w:t>
      </w:r>
      <w:r w:rsidRPr="006E6255">
        <w:rPr>
          <w:rFonts w:ascii="Times New Roman" w:eastAsia="Times New Roman" w:hAnsi="Times New Roman" w:cs="Times New Roman"/>
          <w:b/>
        </w:rPr>
        <w:t>ALAIKUM</w:t>
      </w:r>
      <w:r w:rsidR="000B76EA">
        <w:rPr>
          <w:rFonts w:ascii="Times New Roman" w:eastAsia="Times New Roman" w:hAnsi="Times New Roman" w:cs="Times New Roman"/>
          <w:b/>
        </w:rPr>
        <w:t>, Peace be upon you!</w:t>
      </w:r>
      <w:proofErr w:type="gramEnd"/>
    </w:p>
    <w:p w:rsidR="006E6255" w:rsidRPr="006E6255" w:rsidRDefault="006E6255" w:rsidP="006E6255">
      <w:pPr>
        <w:tabs>
          <w:tab w:val="right" w:pos="2952"/>
        </w:tabs>
        <w:spacing w:after="0" w:line="240" w:lineRule="auto"/>
        <w:rPr>
          <w:rFonts w:ascii="Times New Roman" w:eastAsia="Times New Roman" w:hAnsi="Times New Roman" w:cs="Times New Roman"/>
          <w:b/>
        </w:rPr>
      </w:pPr>
    </w:p>
    <w:p w:rsidR="006E6255" w:rsidRPr="006E6255" w:rsidRDefault="00B56092" w:rsidP="006E62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Welcome to Bright Horizon Academy</w:t>
      </w:r>
      <w:r w:rsidR="006E6255" w:rsidRPr="006E6255">
        <w:rPr>
          <w:rFonts w:ascii="Times New Roman" w:eastAsia="Times New Roman" w:hAnsi="Times New Roman" w:cs="Times New Roman"/>
        </w:rPr>
        <w:t xml:space="preserve">! As your child embarks </w:t>
      </w:r>
      <w:r w:rsidR="000B76EA">
        <w:rPr>
          <w:rFonts w:ascii="Times New Roman" w:eastAsia="Times New Roman" w:hAnsi="Times New Roman" w:cs="Times New Roman"/>
        </w:rPr>
        <w:t>upon a new school year, we</w:t>
      </w:r>
      <w:r w:rsidR="006E6255" w:rsidRPr="006E6255">
        <w:rPr>
          <w:rFonts w:ascii="Times New Roman" w:eastAsia="Times New Roman" w:hAnsi="Times New Roman" w:cs="Times New Roman"/>
        </w:rPr>
        <w:t xml:space="preserve"> pray that your child finds the joy and peace of the Islamic way of life in our school.</w:t>
      </w:r>
    </w:p>
    <w:p w:rsidR="006E6255" w:rsidRPr="006E6255" w:rsidRDefault="006E6255" w:rsidP="006E6255">
      <w:pPr>
        <w:spacing w:after="0" w:line="240" w:lineRule="auto"/>
        <w:jc w:val="both"/>
        <w:rPr>
          <w:rFonts w:ascii="Times New Roman" w:eastAsia="Times New Roman" w:hAnsi="Times New Roman" w:cs="Times New Roman"/>
        </w:rPr>
      </w:pPr>
    </w:p>
    <w:p w:rsidR="006E6255" w:rsidRPr="006E6255" w:rsidRDefault="006E6255" w:rsidP="006E6255">
      <w:pPr>
        <w:spacing w:after="0" w:line="240" w:lineRule="auto"/>
        <w:jc w:val="both"/>
        <w:rPr>
          <w:rFonts w:ascii="Times New Roman" w:eastAsia="Times New Roman" w:hAnsi="Times New Roman" w:cs="Times New Roman"/>
        </w:rPr>
      </w:pPr>
      <w:r w:rsidRPr="006E6255">
        <w:rPr>
          <w:rFonts w:ascii="Times New Roman" w:eastAsia="Times New Roman" w:hAnsi="Times New Roman" w:cs="Times New Roman"/>
        </w:rPr>
        <w:t>The success of your child will, after Allah (swt), depend to a great extent upon the degree of understanding and cooperation, which exists between the home and the school. This handbook has been prepared for better understanding and familiarity of the practices and policies of the school as well as the philosophy and goals. Thereby it is a guide to assist you in preparing your child this year.</w:t>
      </w:r>
    </w:p>
    <w:p w:rsidR="006E6255" w:rsidRPr="006E6255" w:rsidRDefault="006E6255" w:rsidP="006E6255">
      <w:pPr>
        <w:spacing w:after="0" w:line="240" w:lineRule="auto"/>
        <w:jc w:val="both"/>
        <w:rPr>
          <w:rFonts w:ascii="Times New Roman" w:eastAsia="Times New Roman" w:hAnsi="Times New Roman" w:cs="Times New Roman"/>
        </w:rPr>
      </w:pPr>
    </w:p>
    <w:p w:rsidR="006E6255" w:rsidRPr="006E6255" w:rsidRDefault="006E6255" w:rsidP="006E6255">
      <w:pPr>
        <w:spacing w:after="0" w:line="240" w:lineRule="auto"/>
        <w:jc w:val="both"/>
        <w:rPr>
          <w:rFonts w:ascii="Times New Roman" w:eastAsia="Times New Roman" w:hAnsi="Times New Roman" w:cs="Times New Roman"/>
        </w:rPr>
      </w:pPr>
      <w:r w:rsidRPr="006E6255">
        <w:rPr>
          <w:rFonts w:ascii="Times New Roman" w:eastAsia="Times New Roman" w:hAnsi="Times New Roman" w:cs="Times New Roman"/>
        </w:rPr>
        <w:t>The primary objective of any school system is to provide the best possible education for its students. In order to accomplish this objective, it becomes necessary to establish certain rules and regulations that must be adhered to, equally among all, in order to maintain a high level of efficiency. Please inform your child of the school</w:t>
      </w:r>
      <w:r w:rsidR="00A54C90">
        <w:rPr>
          <w:rFonts w:ascii="Times New Roman" w:eastAsia="Times New Roman" w:hAnsi="Times New Roman" w:cs="Times New Roman"/>
        </w:rPr>
        <w:t>’</w:t>
      </w:r>
      <w:r w:rsidRPr="006E6255">
        <w:rPr>
          <w:rFonts w:ascii="Times New Roman" w:eastAsia="Times New Roman" w:hAnsi="Times New Roman" w:cs="Times New Roman"/>
        </w:rPr>
        <w:t>s rules and regulations, and explain the importance of following them.</w:t>
      </w:r>
    </w:p>
    <w:p w:rsidR="006E6255" w:rsidRPr="006E6255" w:rsidRDefault="006E6255" w:rsidP="006E6255">
      <w:pPr>
        <w:spacing w:after="0" w:line="240" w:lineRule="auto"/>
        <w:jc w:val="both"/>
        <w:rPr>
          <w:rFonts w:ascii="Times New Roman" w:eastAsia="Times New Roman" w:hAnsi="Times New Roman" w:cs="Times New Roman"/>
        </w:rPr>
      </w:pPr>
    </w:p>
    <w:p w:rsidR="006E6255" w:rsidRPr="006E6255" w:rsidRDefault="006E6255" w:rsidP="006E6255">
      <w:pPr>
        <w:spacing w:after="0" w:line="240" w:lineRule="auto"/>
        <w:jc w:val="both"/>
        <w:rPr>
          <w:rFonts w:ascii="Times New Roman" w:eastAsia="Times New Roman" w:hAnsi="Times New Roman" w:cs="Times New Roman"/>
        </w:rPr>
      </w:pPr>
      <w:r w:rsidRPr="006E6255">
        <w:rPr>
          <w:rFonts w:ascii="Times New Roman" w:eastAsia="Times New Roman" w:hAnsi="Times New Roman" w:cs="Times New Roman"/>
        </w:rPr>
        <w:t>In addition, as you will look to us to be good Islamic role models to your child at school, it is equally important that your child gets reinforcement of Islam at home. This will make the transition from an Islamic school to an Islamic home a happy one, and will strengthen our teachings so that they are effective in preparing him/her to live a life as a Muslim.</w:t>
      </w:r>
    </w:p>
    <w:p w:rsidR="006E6255" w:rsidRPr="006E6255" w:rsidRDefault="006E6255" w:rsidP="006E6255">
      <w:pPr>
        <w:spacing w:after="0" w:line="240" w:lineRule="auto"/>
        <w:jc w:val="both"/>
        <w:rPr>
          <w:rFonts w:ascii="Times New Roman" w:eastAsia="Times New Roman" w:hAnsi="Times New Roman" w:cs="Times New Roman"/>
        </w:rPr>
      </w:pPr>
    </w:p>
    <w:p w:rsidR="006E6255" w:rsidRPr="006E6255" w:rsidRDefault="006E6255" w:rsidP="006E6255">
      <w:pPr>
        <w:spacing w:after="0" w:line="240" w:lineRule="auto"/>
        <w:jc w:val="both"/>
        <w:rPr>
          <w:rFonts w:ascii="Times New Roman" w:eastAsia="Times New Roman" w:hAnsi="Times New Roman" w:cs="Times New Roman"/>
        </w:rPr>
      </w:pPr>
      <w:r w:rsidRPr="006E6255">
        <w:rPr>
          <w:rFonts w:ascii="Times New Roman" w:eastAsia="Times New Roman" w:hAnsi="Times New Roman" w:cs="Times New Roman"/>
        </w:rPr>
        <w:t>As you can see, a working partnership between the family and the school is essential. The school needs your full support for its educational programs to reach their full potential. If you have questions or concerns, we ask you to contact your child's teacher regarding classroom matters and the school office regarding school policies.</w:t>
      </w:r>
    </w:p>
    <w:p w:rsidR="006E6255" w:rsidRPr="006E6255" w:rsidRDefault="006E6255" w:rsidP="006E6255">
      <w:pPr>
        <w:spacing w:after="0" w:line="240" w:lineRule="auto"/>
        <w:jc w:val="both"/>
        <w:rPr>
          <w:rFonts w:ascii="Times New Roman" w:eastAsia="Times New Roman" w:hAnsi="Times New Roman" w:cs="Times New Roman"/>
        </w:rPr>
      </w:pPr>
    </w:p>
    <w:p w:rsidR="006E6255" w:rsidRPr="006E6255" w:rsidRDefault="006E6255" w:rsidP="006E6255">
      <w:pPr>
        <w:spacing w:after="0" w:line="240" w:lineRule="auto"/>
        <w:jc w:val="both"/>
        <w:rPr>
          <w:rFonts w:ascii="Times New Roman" w:eastAsia="Times New Roman" w:hAnsi="Times New Roman" w:cs="Times New Roman"/>
        </w:rPr>
      </w:pPr>
      <w:r w:rsidRPr="006E6255">
        <w:rPr>
          <w:rFonts w:ascii="Times New Roman" w:eastAsia="Times New Roman" w:hAnsi="Times New Roman" w:cs="Times New Roman"/>
        </w:rPr>
        <w:t>Thank you in advance for your cooperation.</w:t>
      </w:r>
    </w:p>
    <w:p w:rsidR="006E6255" w:rsidRPr="006E6255" w:rsidRDefault="006E6255" w:rsidP="006E6255">
      <w:pPr>
        <w:spacing w:after="0" w:line="240" w:lineRule="auto"/>
        <w:jc w:val="both"/>
        <w:rPr>
          <w:rFonts w:ascii="Times New Roman" w:eastAsia="Times New Roman" w:hAnsi="Times New Roman" w:cs="Times New Roman"/>
        </w:rPr>
      </w:pPr>
    </w:p>
    <w:p w:rsidR="006E6255" w:rsidRDefault="006E6255" w:rsidP="006E6255">
      <w:pPr>
        <w:tabs>
          <w:tab w:val="right" w:pos="1227"/>
        </w:tabs>
        <w:spacing w:after="0" w:line="240" w:lineRule="auto"/>
        <w:jc w:val="both"/>
        <w:rPr>
          <w:rFonts w:ascii="Times New Roman" w:eastAsia="Times New Roman" w:hAnsi="Times New Roman" w:cs="Times New Roman"/>
        </w:rPr>
      </w:pPr>
      <w:r w:rsidRPr="006E6255">
        <w:rPr>
          <w:rFonts w:ascii="Times New Roman" w:eastAsia="Times New Roman" w:hAnsi="Times New Roman" w:cs="Times New Roman"/>
        </w:rPr>
        <w:t>Sincerely,</w:t>
      </w:r>
    </w:p>
    <w:p w:rsidR="000F020A" w:rsidRPr="006E6255" w:rsidRDefault="000F020A" w:rsidP="006E6255">
      <w:pPr>
        <w:tabs>
          <w:tab w:val="right" w:pos="1227"/>
        </w:tabs>
        <w:spacing w:after="0" w:line="240" w:lineRule="auto"/>
        <w:jc w:val="both"/>
        <w:rPr>
          <w:rFonts w:ascii="Times New Roman" w:eastAsia="Times New Roman" w:hAnsi="Times New Roman" w:cs="Times New Roman"/>
        </w:rPr>
      </w:pPr>
    </w:p>
    <w:p w:rsidR="006E2575" w:rsidRDefault="00B56092" w:rsidP="006E2575">
      <w:pPr>
        <w:shd w:val="solid" w:color="FFFFFF" w:fill="auto"/>
        <w:spacing w:after="280" w:afterAutospacing="1" w:line="240" w:lineRule="auto"/>
        <w:jc w:val="both"/>
        <w:rPr>
          <w:rFonts w:ascii="Times New Roman" w:eastAsia="'lucida calligraphy'" w:hAnsi="Times New Roman" w:cs="Times New Roman"/>
          <w:color w:val="000000"/>
          <w:sz w:val="24"/>
          <w:szCs w:val="24"/>
          <w:shd w:val="solid" w:color="FFFFFF" w:fill="auto"/>
          <w:lang w:eastAsia="ru-RU"/>
        </w:rPr>
      </w:pPr>
      <w:r>
        <w:rPr>
          <w:rFonts w:ascii="Times New Roman" w:eastAsia="Times New Roman" w:hAnsi="Times New Roman" w:cs="Times New Roman"/>
        </w:rPr>
        <w:t>BHA</w:t>
      </w:r>
      <w:r w:rsidR="000F020A">
        <w:rPr>
          <w:rFonts w:ascii="Times New Roman" w:eastAsia="Times New Roman" w:hAnsi="Times New Roman" w:cs="Times New Roman"/>
        </w:rPr>
        <w:t xml:space="preserve"> Team</w:t>
      </w:r>
    </w:p>
    <w:p w:rsidR="002B5408" w:rsidRDefault="002B5408" w:rsidP="006E2575">
      <w:pPr>
        <w:shd w:val="solid" w:color="FFFFFF" w:fill="auto"/>
        <w:spacing w:after="280" w:afterAutospacing="1" w:line="240" w:lineRule="auto"/>
        <w:jc w:val="both"/>
        <w:rPr>
          <w:rFonts w:ascii="Times New Roman" w:eastAsia="'lucida calligraphy'" w:hAnsi="Times New Roman" w:cs="Times New Roman"/>
          <w:color w:val="000000"/>
          <w:sz w:val="24"/>
          <w:szCs w:val="24"/>
          <w:shd w:val="solid" w:color="FFFFFF" w:fill="auto"/>
          <w:lang w:eastAsia="ru-RU"/>
        </w:rPr>
      </w:pPr>
    </w:p>
    <w:p w:rsidR="000F020A" w:rsidRDefault="000F020A" w:rsidP="006E2575">
      <w:pPr>
        <w:shd w:val="solid" w:color="FFFFFF" w:fill="auto"/>
        <w:spacing w:after="280" w:afterAutospacing="1" w:line="240" w:lineRule="auto"/>
        <w:jc w:val="both"/>
        <w:rPr>
          <w:rFonts w:ascii="Times New Roman" w:eastAsia="'lucida calligraphy'" w:hAnsi="Times New Roman" w:cs="Times New Roman"/>
          <w:color w:val="000000"/>
          <w:sz w:val="24"/>
          <w:szCs w:val="24"/>
          <w:shd w:val="solid" w:color="FFFFFF" w:fill="auto"/>
          <w:lang w:eastAsia="ru-RU"/>
        </w:rPr>
      </w:pPr>
    </w:p>
    <w:p w:rsidR="002B5408" w:rsidRDefault="002B5408" w:rsidP="006E2575">
      <w:pPr>
        <w:shd w:val="solid" w:color="FFFFFF" w:fill="auto"/>
        <w:spacing w:after="280" w:afterAutospacing="1" w:line="240" w:lineRule="auto"/>
        <w:jc w:val="both"/>
        <w:rPr>
          <w:rFonts w:ascii="Times New Roman" w:eastAsia="'lucida calligraphy'" w:hAnsi="Times New Roman" w:cs="Times New Roman"/>
          <w:color w:val="000000"/>
          <w:sz w:val="24"/>
          <w:szCs w:val="24"/>
          <w:shd w:val="solid" w:color="FFFFFF" w:fill="auto"/>
          <w:lang w:eastAsia="ru-RU"/>
        </w:rPr>
      </w:pPr>
    </w:p>
    <w:p w:rsidR="002B5408" w:rsidRDefault="002B5408" w:rsidP="006E2575">
      <w:pPr>
        <w:shd w:val="solid" w:color="FFFFFF" w:fill="auto"/>
        <w:spacing w:after="280" w:afterAutospacing="1" w:line="240" w:lineRule="auto"/>
        <w:jc w:val="both"/>
        <w:rPr>
          <w:rFonts w:ascii="Times New Roman" w:eastAsia="'lucida calligraphy'" w:hAnsi="Times New Roman" w:cs="Times New Roman"/>
          <w:color w:val="000000"/>
          <w:sz w:val="24"/>
          <w:szCs w:val="24"/>
          <w:shd w:val="solid" w:color="FFFFFF" w:fill="auto"/>
          <w:lang w:eastAsia="ru-RU"/>
        </w:rPr>
      </w:pPr>
    </w:p>
    <w:p w:rsidR="002B5408" w:rsidRDefault="002B5408" w:rsidP="006E2575">
      <w:pPr>
        <w:shd w:val="solid" w:color="FFFFFF" w:fill="auto"/>
        <w:spacing w:after="280" w:afterAutospacing="1" w:line="240" w:lineRule="auto"/>
        <w:jc w:val="both"/>
        <w:rPr>
          <w:rFonts w:ascii="Times New Roman" w:eastAsia="'lucida calligraphy'" w:hAnsi="Times New Roman" w:cs="Times New Roman"/>
          <w:color w:val="000000"/>
          <w:sz w:val="24"/>
          <w:szCs w:val="24"/>
          <w:shd w:val="solid" w:color="FFFFFF" w:fill="auto"/>
          <w:lang w:eastAsia="ru-RU"/>
        </w:rPr>
      </w:pPr>
    </w:p>
    <w:p w:rsidR="002B5408" w:rsidRDefault="002B5408" w:rsidP="006E2575">
      <w:pPr>
        <w:shd w:val="solid" w:color="FFFFFF" w:fill="auto"/>
        <w:spacing w:after="280" w:afterAutospacing="1" w:line="240" w:lineRule="auto"/>
        <w:jc w:val="both"/>
        <w:rPr>
          <w:rFonts w:ascii="Times New Roman" w:eastAsia="'lucida calligraphy'" w:hAnsi="Times New Roman" w:cs="Times New Roman"/>
          <w:color w:val="000000"/>
          <w:sz w:val="24"/>
          <w:szCs w:val="24"/>
          <w:shd w:val="solid" w:color="FFFFFF" w:fill="auto"/>
          <w:lang w:eastAsia="ru-RU"/>
        </w:rPr>
      </w:pPr>
    </w:p>
    <w:p w:rsidR="002B5408" w:rsidRDefault="002B5408" w:rsidP="006E2575">
      <w:pPr>
        <w:shd w:val="solid" w:color="FFFFFF" w:fill="auto"/>
        <w:spacing w:after="280" w:afterAutospacing="1" w:line="240" w:lineRule="auto"/>
        <w:jc w:val="both"/>
        <w:rPr>
          <w:rFonts w:ascii="Times New Roman" w:eastAsia="'lucida calligraphy'" w:hAnsi="Times New Roman" w:cs="Times New Roman"/>
          <w:color w:val="000000"/>
          <w:sz w:val="24"/>
          <w:szCs w:val="24"/>
          <w:shd w:val="solid" w:color="FFFFFF" w:fill="auto"/>
          <w:lang w:eastAsia="ru-RU"/>
        </w:rPr>
      </w:pPr>
    </w:p>
    <w:p w:rsidR="002B5408" w:rsidRPr="006E2575" w:rsidRDefault="002B5408" w:rsidP="006E2575">
      <w:pPr>
        <w:shd w:val="solid" w:color="FFFFFF" w:fill="auto"/>
        <w:spacing w:after="280" w:afterAutospacing="1" w:line="240" w:lineRule="auto"/>
        <w:jc w:val="both"/>
        <w:rPr>
          <w:rFonts w:ascii="Times New Roman" w:eastAsia="'lucida calligraphy'" w:hAnsi="Times New Roman" w:cs="Times New Roman"/>
          <w:color w:val="000000"/>
          <w:sz w:val="24"/>
          <w:szCs w:val="24"/>
          <w:shd w:val="solid" w:color="FFFFFF" w:fill="auto"/>
          <w:lang w:eastAsia="ru-RU"/>
        </w:rPr>
      </w:pPr>
    </w:p>
    <w:p w:rsidR="006E2575" w:rsidRPr="00A66C4D" w:rsidRDefault="006E2575" w:rsidP="00A66C4D">
      <w:pPr>
        <w:keepNext/>
        <w:shd w:val="solid" w:color="FFFFFF" w:fill="auto"/>
        <w:spacing w:before="90" w:after="280" w:afterAutospacing="1" w:line="240" w:lineRule="auto"/>
        <w:outlineLvl w:val="0"/>
        <w:rPr>
          <w:rFonts w:ascii="Times New Roman" w:eastAsia="Times New Roman" w:hAnsi="Times New Roman" w:cs="Times New Roman"/>
          <w:b/>
          <w:bCs/>
          <w:color w:val="0070C0"/>
          <w:kern w:val="32"/>
          <w:sz w:val="36"/>
          <w:szCs w:val="32"/>
          <w:shd w:val="solid" w:color="FFFFFF" w:fill="auto"/>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Toc307819002"/>
      <w:r w:rsidRPr="00A66C4D">
        <w:rPr>
          <w:rFonts w:ascii="Times New Roman" w:eastAsia="'helvetica'" w:hAnsi="Times New Roman" w:cs="Times New Roman"/>
          <w:b/>
          <w:bCs/>
          <w:color w:val="0070C0"/>
          <w:kern w:val="32"/>
          <w:sz w:val="24"/>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I. INTRODUCTI</w:t>
      </w:r>
      <w:bookmarkEnd w:id="0"/>
      <w:r w:rsidRPr="00A66C4D">
        <w:rPr>
          <w:rFonts w:ascii="Times New Roman" w:eastAsia="'helvetica'" w:hAnsi="Times New Roman" w:cs="Times New Roman"/>
          <w:b/>
          <w:bCs/>
          <w:color w:val="0070C0"/>
          <w:kern w:val="32"/>
          <w:sz w:val="24"/>
          <w:szCs w:val="32"/>
          <w:shd w:val="solid" w:color="FFFFFF" w:fill="auto"/>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1" w:name="_Toc141232687"/>
      <w:bookmarkStart w:id="2" w:name="_Toc141232865"/>
      <w:bookmarkStart w:id="3" w:name="_Toc141233655"/>
      <w:bookmarkStart w:id="4" w:name="_Toc307819003"/>
      <w:bookmarkEnd w:id="1"/>
      <w:bookmarkEnd w:id="2"/>
      <w:bookmarkEnd w:id="3"/>
      <w:r w:rsidRPr="006E2575">
        <w:rPr>
          <w:rFonts w:ascii="Times New Roman" w:eastAsia="'helvetica'" w:hAnsi="Times New Roman" w:cs="Times New Roman"/>
          <w:b/>
          <w:bCs/>
          <w:iCs/>
          <w:color w:val="0070C0"/>
          <w:sz w:val="24"/>
          <w:szCs w:val="28"/>
          <w:shd w:val="solid" w:color="FFFFFF" w:fill="auto"/>
          <w:lang w:val="ru-RU" w:eastAsia="ru-RU"/>
        </w:rPr>
        <w:t>Goals</w:t>
      </w:r>
      <w:bookmarkEnd w:id="4"/>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B56092"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Pr>
          <w:rFonts w:ascii="Times New Roman" w:eastAsia="'gautami'" w:hAnsi="Times New Roman" w:cs="Times New Roman"/>
          <w:color w:val="000000"/>
          <w:shd w:val="solid" w:color="FFFFFF" w:fill="auto"/>
          <w:lang w:val="ru-RU" w:eastAsia="ru-RU"/>
        </w:rPr>
        <w:t xml:space="preserve">It is the goal of </w:t>
      </w:r>
      <w:r>
        <w:rPr>
          <w:rFonts w:ascii="Times New Roman" w:eastAsia="'gautami'" w:hAnsi="Times New Roman" w:cs="Times New Roman"/>
          <w:color w:val="000000"/>
          <w:shd w:val="solid" w:color="FFFFFF" w:fill="auto"/>
          <w:lang w:eastAsia="ru-RU"/>
        </w:rPr>
        <w:t>BHA</w:t>
      </w:r>
      <w:r w:rsidR="006E2575" w:rsidRPr="006E2575">
        <w:rPr>
          <w:rFonts w:ascii="Times New Roman" w:eastAsia="'gautami'" w:hAnsi="Times New Roman" w:cs="Times New Roman"/>
          <w:color w:val="000000"/>
          <w:shd w:val="solid" w:color="FFFFFF" w:fill="auto"/>
          <w:lang w:val="ru-RU" w:eastAsia="ru-RU"/>
        </w:rPr>
        <w:t xml:space="preserve"> to guide all students towards being:</w:t>
      </w:r>
      <w:r w:rsidR="006E2575"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Strong, balanced Muslims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Knowledgeable scholars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
        </w:num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Helpful members of our community</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5" w:name="_Toc487515161"/>
      <w:bookmarkStart w:id="6" w:name="_Toc14759057"/>
      <w:bookmarkStart w:id="7" w:name="_Toc14760719"/>
      <w:bookmarkStart w:id="8" w:name="_Toc14764900"/>
      <w:bookmarkStart w:id="9" w:name="_Toc141232688"/>
      <w:bookmarkStart w:id="10" w:name="_Toc141232866"/>
      <w:bookmarkStart w:id="11" w:name="_Toc141233656"/>
      <w:bookmarkStart w:id="12" w:name="_Toc307819004"/>
      <w:bookmarkEnd w:id="5"/>
      <w:bookmarkEnd w:id="6"/>
      <w:bookmarkEnd w:id="7"/>
      <w:bookmarkEnd w:id="8"/>
      <w:bookmarkEnd w:id="9"/>
      <w:bookmarkEnd w:id="10"/>
      <w:bookmarkEnd w:id="11"/>
      <w:r w:rsidRPr="006E2575">
        <w:rPr>
          <w:rFonts w:ascii="Times New Roman" w:eastAsia="'helvetica'" w:hAnsi="Times New Roman" w:cs="Times New Roman"/>
          <w:b/>
          <w:bCs/>
          <w:iCs/>
          <w:color w:val="0070C0"/>
          <w:sz w:val="24"/>
          <w:szCs w:val="28"/>
          <w:shd w:val="solid" w:color="FFFFFF" w:fill="auto"/>
          <w:lang w:val="ru-RU" w:eastAsia="ru-RU"/>
        </w:rPr>
        <w:t>Philosophy</w:t>
      </w:r>
      <w:bookmarkEnd w:id="12"/>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An Islamic school is an essential part of the Muslim community. Islamic schooling assists parents in their efforts to preserve and develop the Islamic identity of Muslim children growing up in America.  Islamic education provides children with the chance to learn the basic concepts, values, and ethics of Islam, which provides a foundation for all other human knowledge and science. By providing an integrated religious and academic education, the school will help each student work towards developing into a balanced Muslim individual, using the guidance of Islam to live their life.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13" w:name="_Toc487515162"/>
      <w:bookmarkStart w:id="14" w:name="_Toc14759058"/>
      <w:bookmarkStart w:id="15" w:name="_Toc14760720"/>
      <w:bookmarkStart w:id="16" w:name="_Toc14764901"/>
      <w:bookmarkStart w:id="17" w:name="_Toc141232689"/>
      <w:bookmarkStart w:id="18" w:name="_Toc141232868"/>
      <w:bookmarkStart w:id="19" w:name="_Toc141233657"/>
      <w:bookmarkStart w:id="20" w:name="_Toc307819005"/>
      <w:bookmarkEnd w:id="13"/>
      <w:bookmarkEnd w:id="14"/>
      <w:bookmarkEnd w:id="15"/>
      <w:bookmarkEnd w:id="16"/>
      <w:bookmarkEnd w:id="17"/>
      <w:bookmarkEnd w:id="18"/>
      <w:bookmarkEnd w:id="19"/>
      <w:r w:rsidRPr="006E2575">
        <w:rPr>
          <w:rFonts w:ascii="Times New Roman" w:eastAsia="'helvetica'" w:hAnsi="Times New Roman" w:cs="Times New Roman"/>
          <w:b/>
          <w:bCs/>
          <w:iCs/>
          <w:color w:val="0070C0"/>
          <w:sz w:val="24"/>
          <w:szCs w:val="28"/>
          <w:shd w:val="solid" w:color="FFFFFF" w:fill="auto"/>
          <w:lang w:val="ru-RU" w:eastAsia="ru-RU"/>
        </w:rPr>
        <w:t>Parents' Role in Education</w:t>
      </w:r>
      <w:bookmarkEnd w:id="20"/>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Default="006E2575" w:rsidP="006E2575">
      <w:pPr>
        <w:shd w:val="solid" w:color="FFFFFF" w:fill="auto"/>
        <w:spacing w:after="280" w:afterAutospacing="1" w:line="240" w:lineRule="auto"/>
        <w:jc w:val="both"/>
        <w:rPr>
          <w:rFonts w:ascii="Times New Roman" w:eastAsia="'helvetica'"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Parents are encouraged to be involved in the educational process of their children.</w:t>
      </w:r>
      <w:r w:rsidR="00B56092">
        <w:rPr>
          <w:rFonts w:ascii="Times New Roman" w:eastAsia="'helvetica'" w:hAnsi="Times New Roman" w:cs="Times New Roman"/>
          <w:color w:val="000000"/>
          <w:shd w:val="solid" w:color="FFFFFF" w:fill="auto"/>
          <w:lang w:val="ru-RU" w:eastAsia="ru-RU"/>
        </w:rPr>
        <w:t xml:space="preserve"> The </w:t>
      </w:r>
      <w:r w:rsidR="00B56092">
        <w:rPr>
          <w:rFonts w:ascii="Times New Roman" w:eastAsia="'helvetica'" w:hAnsi="Times New Roman" w:cs="Times New Roman"/>
          <w:color w:val="000000"/>
          <w:shd w:val="solid" w:color="FFFFFF" w:fill="auto"/>
          <w:lang w:eastAsia="ru-RU"/>
        </w:rPr>
        <w:t>Bright Horizon Academy</w:t>
      </w:r>
      <w:r w:rsidRPr="006E2575">
        <w:rPr>
          <w:rFonts w:ascii="Times New Roman" w:eastAsia="'helvetica'" w:hAnsi="Times New Roman" w:cs="Times New Roman"/>
          <w:color w:val="000000"/>
          <w:shd w:val="solid" w:color="FFFFFF" w:fill="auto"/>
          <w:lang w:val="ru-RU" w:eastAsia="ru-RU"/>
        </w:rPr>
        <w:t xml:space="preserve"> intends to hold frequent parent-teacher conferences to exchange information and to plan appropriate strategies for the optimal education of your child. Parents</w:t>
      </w:r>
      <w:r w:rsidR="00B56092">
        <w:rPr>
          <w:rFonts w:ascii="Times New Roman" w:eastAsia="'helvetica'" w:hAnsi="Times New Roman" w:cs="Times New Roman"/>
          <w:color w:val="000000"/>
          <w:shd w:val="solid" w:color="FFFFFF" w:fill="auto"/>
          <w:lang w:val="ru-RU" w:eastAsia="ru-RU"/>
        </w:rPr>
        <w:t xml:space="preserve"> are encouraged to sign up </w:t>
      </w:r>
      <w:r w:rsidR="00B56092">
        <w:rPr>
          <w:rFonts w:ascii="Times New Roman" w:eastAsia="'helvetica'" w:hAnsi="Times New Roman" w:cs="Times New Roman"/>
          <w:color w:val="000000"/>
          <w:shd w:val="solid" w:color="FFFFFF" w:fill="auto"/>
          <w:lang w:eastAsia="ru-RU"/>
        </w:rPr>
        <w:t xml:space="preserve">and join the PTO (Parent Teacher Organization) </w:t>
      </w:r>
      <w:r w:rsidRPr="006E2575">
        <w:rPr>
          <w:rFonts w:ascii="Times New Roman" w:eastAsia="'helvetica'" w:hAnsi="Times New Roman" w:cs="Times New Roman"/>
          <w:color w:val="000000"/>
          <w:shd w:val="solid" w:color="FFFFFF" w:fill="auto"/>
          <w:lang w:val="ru-RU" w:eastAsia="ru-RU"/>
        </w:rPr>
        <w:t xml:space="preserve">volunteers and aids in school functions and activities. </w:t>
      </w:r>
      <w:bookmarkStart w:id="21" w:name="_Toc487515163"/>
      <w:bookmarkStart w:id="22" w:name="_Toc14759059"/>
      <w:bookmarkStart w:id="23" w:name="_Toc14760721"/>
      <w:bookmarkStart w:id="24" w:name="_Toc14764902"/>
      <w:bookmarkEnd w:id="21"/>
      <w:bookmarkEnd w:id="22"/>
      <w:bookmarkEnd w:id="23"/>
      <w:bookmarkEnd w:id="24"/>
    </w:p>
    <w:p w:rsidR="00CB5114" w:rsidRPr="006E2575" w:rsidRDefault="00CB5114" w:rsidP="006E2575">
      <w:pPr>
        <w:shd w:val="solid" w:color="FFFFFF" w:fill="auto"/>
        <w:spacing w:after="280" w:afterAutospacing="1" w:line="240" w:lineRule="auto"/>
        <w:jc w:val="both"/>
        <w:rPr>
          <w:rFonts w:ascii="Times New Roman" w:eastAsia="'helvetica'" w:hAnsi="Times New Roman" w:cs="Times New Roman"/>
          <w:color w:val="000000"/>
          <w:shd w:val="solid" w:color="FFFFFF" w:fill="auto"/>
          <w:lang w:eastAsia="ru-RU"/>
        </w:rPr>
      </w:pPr>
    </w:p>
    <w:p w:rsidR="006E2575" w:rsidRPr="00A66C4D" w:rsidRDefault="006E2575" w:rsidP="00A66C4D">
      <w:pPr>
        <w:keepNext/>
        <w:shd w:val="solid" w:color="FFFFFF" w:fill="auto"/>
        <w:spacing w:before="90" w:after="280" w:afterAutospacing="1" w:line="240" w:lineRule="auto"/>
        <w:outlineLvl w:val="0"/>
        <w:rPr>
          <w:rFonts w:ascii="Times New Roman" w:eastAsia="Times New Roman" w:hAnsi="Times New Roman" w:cs="Times New Roman"/>
          <w:b/>
          <w:bCs/>
          <w:color w:val="0070C0"/>
          <w:kern w:val="32"/>
          <w:sz w:val="36"/>
          <w:szCs w:val="32"/>
          <w:shd w:val="solid" w:color="FFFFFF" w:fill="auto"/>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25" w:name="_Toc141232690"/>
      <w:bookmarkStart w:id="26" w:name="_Toc141232870"/>
      <w:bookmarkStart w:id="27" w:name="_Toc141233658"/>
      <w:bookmarkStart w:id="28" w:name="_Toc307819006"/>
      <w:bookmarkEnd w:id="25"/>
      <w:bookmarkEnd w:id="26"/>
      <w:bookmarkEnd w:id="27"/>
      <w:r w:rsidRPr="00A66C4D">
        <w:rPr>
          <w:rFonts w:ascii="Times New Roman" w:eastAsia="'helvetica'" w:hAnsi="Times New Roman" w:cs="Times New Roman"/>
          <w:b/>
          <w:bCs/>
          <w:color w:val="0070C0"/>
          <w:kern w:val="32"/>
          <w:sz w:val="24"/>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II. ADMISSIONS AND REGISTRATION</w:t>
      </w:r>
      <w:bookmarkEnd w:id="28"/>
      <w:r w:rsidRPr="00A66C4D">
        <w:rPr>
          <w:rFonts w:ascii="Times New Roman" w:eastAsia="'helvetica'" w:hAnsi="Times New Roman" w:cs="Times New Roman"/>
          <w:b/>
          <w:bCs/>
          <w:color w:val="0070C0"/>
          <w:kern w:val="32"/>
          <w:sz w:val="24"/>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r w:rsidRPr="00A66C4D">
        <w:rPr>
          <w:rFonts w:ascii="Times New Roman" w:eastAsia="Times New Roman" w:hAnsi="Times New Roman" w:cs="Times New Roman"/>
          <w:b/>
          <w:bCs/>
          <w:color w:val="0070C0"/>
          <w:kern w:val="32"/>
          <w:sz w:val="36"/>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6E2575" w:rsidRPr="006E2575" w:rsidRDefault="006E2575" w:rsidP="006E2575">
      <w:pPr>
        <w:numPr>
          <w:ilvl w:val="0"/>
          <w:numId w:val="2"/>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All new students are on probation for the first 4 weeks. Those showing special problems may not be able to continue at the school. </w:t>
      </w:r>
    </w:p>
    <w:p w:rsidR="006E2575" w:rsidRPr="006E2575" w:rsidRDefault="006E2575" w:rsidP="006E2575">
      <w:pPr>
        <w:numPr>
          <w:ilvl w:val="0"/>
          <w:numId w:val="2"/>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Students must be 4 yrs. and 9 months old to enter Kindergarten.</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The application and registration process must be completed as outlined below: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bookmarkStart w:id="29" w:name="_Toc487515164"/>
      <w:bookmarkStart w:id="30" w:name="_Toc14759060"/>
      <w:bookmarkStart w:id="31" w:name="_Toc14760722"/>
      <w:bookmarkStart w:id="32" w:name="_Toc14764903"/>
      <w:bookmarkStart w:id="33" w:name="_Toc141232691"/>
      <w:bookmarkStart w:id="34" w:name="_Toc141232872"/>
      <w:bookmarkStart w:id="35" w:name="_Toc141233659"/>
      <w:bookmarkEnd w:id="29"/>
      <w:bookmarkEnd w:id="30"/>
      <w:bookmarkEnd w:id="31"/>
      <w:bookmarkEnd w:id="32"/>
      <w:bookmarkEnd w:id="33"/>
      <w:bookmarkEnd w:id="34"/>
      <w:bookmarkEnd w:id="35"/>
      <w:r w:rsidRPr="006E2575">
        <w:rPr>
          <w:rFonts w:ascii="Times New Roman" w:eastAsia="'helvetica'" w:hAnsi="Times New Roman" w:cs="Times New Roman"/>
          <w:b/>
          <w:color w:val="0070C0"/>
          <w:sz w:val="24"/>
          <w:szCs w:val="24"/>
          <w:shd w:val="solid" w:color="FFFFFF" w:fill="auto"/>
          <w:lang w:val="ru-RU" w:eastAsia="ru-RU"/>
        </w:rPr>
        <w:t>New Students</w:t>
      </w:r>
      <w:bookmarkStart w:id="36" w:name="_Toc487515165"/>
      <w:bookmarkEnd w:id="36"/>
      <w:r w:rsidRPr="006E2575">
        <w:rPr>
          <w:rFonts w:ascii="Times New Roman" w:eastAsia="'helvetica'" w:hAnsi="Times New Roman" w:cs="Times New Roman"/>
          <w:b/>
          <w:color w:val="0070C0"/>
          <w:sz w:val="24"/>
          <w:szCs w:val="24"/>
          <w:shd w:val="solid" w:color="FFFFFF" w:fill="auto"/>
          <w:lang w:val="ru-RU" w:eastAsia="ru-RU"/>
        </w:rPr>
        <w:t xml:space="preserve"> Application for Admission</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6E2575">
      <w:pPr>
        <w:numPr>
          <w:ilvl w:val="0"/>
          <w:numId w:val="33"/>
        </w:num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bookmarkStart w:id="37" w:name="_Toc487439128"/>
      <w:bookmarkEnd w:id="37"/>
      <w:r w:rsidRPr="006E2575">
        <w:rPr>
          <w:rFonts w:ascii="Times New Roman" w:eastAsia="'helvetica'" w:hAnsi="Times New Roman" w:cs="Times New Roman"/>
          <w:color w:val="000000"/>
          <w:shd w:val="solid" w:color="FFFFFF" w:fill="auto"/>
          <w:lang w:val="ru-RU" w:eastAsia="ru-RU"/>
        </w:rPr>
        <w:t>Applications will be accepted beginning in March.</w:t>
      </w:r>
      <w:r w:rsidRPr="006E2575">
        <w:rPr>
          <w:rFonts w:ascii="Times New Roman" w:eastAsia="Times New Roman" w:hAnsi="Times New Roman" w:cs="Times New Roman"/>
          <w:color w:val="000000"/>
          <w:shd w:val="solid" w:color="FFFFFF" w:fill="auto"/>
          <w:lang w:val="ru-RU" w:eastAsia="ru-RU"/>
        </w:rPr>
        <w:t xml:space="preserve"> </w:t>
      </w:r>
    </w:p>
    <w:p w:rsidR="006E2575" w:rsidRPr="000B76EA" w:rsidRDefault="006E2575" w:rsidP="000B76EA">
      <w:pPr>
        <w:numPr>
          <w:ilvl w:val="0"/>
          <w:numId w:val="33"/>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Non-refundable application fee of $50 is required for each new applicant.</w:t>
      </w:r>
      <w:r w:rsidRPr="006E2575">
        <w:rPr>
          <w:rFonts w:ascii="Times New Roman" w:eastAsia="Times New Roman" w:hAnsi="Times New Roman" w:cs="Times New Roman"/>
          <w:color w:val="000000"/>
          <w:shd w:val="solid" w:color="FFFFFF" w:fill="auto"/>
          <w:lang w:val="ru-RU" w:eastAsia="ru-RU"/>
        </w:rPr>
        <w:t xml:space="preserve"> </w:t>
      </w:r>
      <w:r w:rsidRPr="000B76EA">
        <w:rPr>
          <w:rFonts w:ascii="Times New Roman" w:eastAsia="Times New Roman" w:hAnsi="Times New Roman" w:cs="Times New Roman"/>
          <w:color w:val="000000"/>
          <w:shd w:val="solid" w:color="FFFFFF" w:fill="auto"/>
          <w:lang w:val="ru-RU" w:eastAsia="ru-RU"/>
        </w:rPr>
        <w:t>A c</w:t>
      </w:r>
      <w:r w:rsidRPr="000B76EA">
        <w:rPr>
          <w:rFonts w:ascii="Times New Roman" w:eastAsia="'helvetica'" w:hAnsi="Times New Roman" w:cs="Times New Roman"/>
          <w:color w:val="000000"/>
          <w:shd w:val="solid" w:color="FFFFFF" w:fill="auto"/>
          <w:lang w:val="ru-RU" w:eastAsia="ru-RU"/>
        </w:rPr>
        <w:t>opy of applicant’s last report card is required for each applicant.</w:t>
      </w:r>
      <w:r w:rsidRPr="000B76EA">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3"/>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Placement and assessment tests will be required.</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3"/>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A personal interview for both parents as well as the student(s) may be required.</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B56092" w:rsidP="006E2575">
      <w:pPr>
        <w:numPr>
          <w:ilvl w:val="0"/>
          <w:numId w:val="3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Pr>
          <w:rFonts w:ascii="Times New Roman" w:eastAsia="'helvetica'" w:hAnsi="Times New Roman" w:cs="Times New Roman"/>
          <w:color w:val="000000"/>
          <w:shd w:val="solid" w:color="FFFFFF" w:fill="auto"/>
          <w:lang w:eastAsia="ru-RU"/>
        </w:rPr>
        <w:t>BHA</w:t>
      </w:r>
      <w:r w:rsidR="006E2575" w:rsidRPr="006E2575">
        <w:rPr>
          <w:rFonts w:ascii="Times New Roman" w:eastAsia="'helvetica'" w:hAnsi="Times New Roman" w:cs="Times New Roman"/>
          <w:color w:val="000000"/>
          <w:shd w:val="solid" w:color="FFFFFF" w:fill="auto"/>
          <w:lang w:val="ru-RU" w:eastAsia="ru-RU"/>
        </w:rPr>
        <w:t xml:space="preserve"> will call you or send a letter of acceptance if your child’s application has been approved.  </w:t>
      </w:r>
    </w:p>
    <w:p w:rsidR="006E2575" w:rsidRPr="006E2575" w:rsidRDefault="006E2575" w:rsidP="006E2575">
      <w:pPr>
        <w:numPr>
          <w:ilvl w:val="0"/>
          <w:numId w:val="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Applicants will be selected for registration by the Principal according to the Acceptance Policy, and based on space available, previous school records, placement and assessment tests, and the personal interview. Families with s</w:t>
      </w:r>
      <w:r w:rsidR="00A54C90">
        <w:rPr>
          <w:rFonts w:ascii="Times New Roman" w:eastAsia="'helvetica'" w:hAnsi="Times New Roman" w:cs="Times New Roman"/>
          <w:color w:val="000000"/>
          <w:shd w:val="solid" w:color="FFFFFF" w:fill="auto"/>
          <w:lang w:val="ru-RU" w:eastAsia="ru-RU"/>
        </w:rPr>
        <w:t>tu</w:t>
      </w:r>
      <w:r w:rsidR="00B56092">
        <w:rPr>
          <w:rFonts w:ascii="Times New Roman" w:eastAsia="'helvetica'" w:hAnsi="Times New Roman" w:cs="Times New Roman"/>
          <w:color w:val="000000"/>
          <w:shd w:val="solid" w:color="FFFFFF" w:fill="auto"/>
          <w:lang w:val="ru-RU" w:eastAsia="ru-RU"/>
        </w:rPr>
        <w:t xml:space="preserve">dents already registered at </w:t>
      </w:r>
      <w:r w:rsidR="00B56092">
        <w:rPr>
          <w:rFonts w:ascii="Times New Roman" w:eastAsia="'helvetica'" w:hAnsi="Times New Roman" w:cs="Times New Roman"/>
          <w:color w:val="000000"/>
          <w:shd w:val="solid" w:color="FFFFFF" w:fill="auto"/>
          <w:lang w:eastAsia="ru-RU"/>
        </w:rPr>
        <w:t>BHA</w:t>
      </w:r>
      <w:r w:rsidRPr="006E2575">
        <w:rPr>
          <w:rFonts w:ascii="Times New Roman" w:eastAsia="'helvetica'" w:hAnsi="Times New Roman" w:cs="Times New Roman"/>
          <w:color w:val="000000"/>
          <w:shd w:val="solid" w:color="FFFFFF" w:fill="auto"/>
          <w:lang w:val="ru-RU" w:eastAsia="ru-RU"/>
        </w:rPr>
        <w:t xml:space="preserve"> will have priority.  Principal’s decision is final. </w:t>
      </w:r>
    </w:p>
    <w:p w:rsidR="006E2575" w:rsidRPr="006E2575" w:rsidRDefault="006E2575" w:rsidP="006E2575">
      <w:pPr>
        <w:numPr>
          <w:ilvl w:val="0"/>
          <w:numId w:val="3"/>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If space is not available and a child is placed on the waiting list, re-application </w:t>
      </w:r>
      <w:r w:rsidR="00A54C90">
        <w:rPr>
          <w:rFonts w:ascii="Times New Roman" w:eastAsia="'helvetica'" w:hAnsi="Times New Roman" w:cs="Times New Roman"/>
          <w:color w:val="000000"/>
          <w:shd w:val="solid" w:color="FFFFFF" w:fill="auto"/>
          <w:lang w:val="ru-RU" w:eastAsia="ru-RU"/>
        </w:rPr>
        <w:t>is necessary the following year</w:t>
      </w:r>
      <w:r w:rsidR="00A54C90">
        <w:rPr>
          <w:rFonts w:ascii="Times New Roman" w:eastAsia="'helvetica'" w:hAnsi="Times New Roman" w:cs="Times New Roman"/>
          <w:color w:val="000000"/>
          <w:shd w:val="solid" w:color="FFFFFF" w:fill="auto"/>
          <w:lang w:eastAsia="ru-RU"/>
        </w:rPr>
        <w:t>; the fee is paid only with the first application.</w:t>
      </w:r>
      <w:r w:rsidRPr="006E2575">
        <w:rPr>
          <w:rFonts w:ascii="Times New Roman" w:eastAsia="'helvetica'" w:hAnsi="Times New Roman" w:cs="Times New Roman"/>
          <w:color w:val="000000"/>
          <w:shd w:val="solid" w:color="FFFFFF" w:fill="auto"/>
          <w:lang w:val="ru-RU" w:eastAsia="ru-RU"/>
        </w:rPr>
        <w:t>  The waiting list does not carry over each year.</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bookmarkStart w:id="38" w:name="_Toc487515166"/>
      <w:bookmarkStart w:id="39" w:name="_Toc14759061"/>
      <w:bookmarkStart w:id="40" w:name="_Toc14760723"/>
      <w:bookmarkStart w:id="41" w:name="_Toc14764904"/>
      <w:bookmarkStart w:id="42" w:name="_Toc141232692"/>
      <w:bookmarkEnd w:id="38"/>
      <w:bookmarkEnd w:id="39"/>
      <w:bookmarkEnd w:id="40"/>
      <w:bookmarkEnd w:id="41"/>
      <w:bookmarkEnd w:id="42"/>
      <w:r w:rsidRPr="006E2575">
        <w:rPr>
          <w:rFonts w:ascii="Times New Roman" w:eastAsia="'helvetica'" w:hAnsi="Times New Roman" w:cs="Times New Roman"/>
          <w:b/>
          <w:color w:val="0070C0"/>
          <w:sz w:val="24"/>
          <w:szCs w:val="24"/>
          <w:shd w:val="solid" w:color="FFFFFF" w:fill="auto"/>
          <w:lang w:val="ru-RU" w:eastAsia="ru-RU"/>
        </w:rPr>
        <w:lastRenderedPageBreak/>
        <w:t>Registration</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CB5114">
      <w:pPr>
        <w:numPr>
          <w:ilvl w:val="0"/>
          <w:numId w:val="37"/>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Registration begins in April for new students who have been selected by the Principal for admission.</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CB5114">
      <w:pPr>
        <w:numPr>
          <w:ilvl w:val="0"/>
          <w:numId w:val="37"/>
        </w:num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Registration for new students requires: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A54C90" w:rsidP="00CB5114">
      <w:pPr>
        <w:numPr>
          <w:ilvl w:val="0"/>
          <w:numId w:val="37"/>
        </w:numPr>
        <w:shd w:val="solid" w:color="FFFFFF" w:fill="auto"/>
        <w:spacing w:after="280" w:afterAutospacing="1" w:line="240" w:lineRule="auto"/>
        <w:contextualSpacing/>
        <w:jc w:val="both"/>
        <w:rPr>
          <w:rFonts w:ascii="Times New Roman" w:eastAsia="Times New Roman" w:hAnsi="Times New Roman" w:cs="Times New Roman"/>
          <w:color w:val="000000"/>
          <w:shd w:val="solid" w:color="FFFFFF" w:fill="auto"/>
          <w:lang w:val="ru-RU" w:eastAsia="ru-RU"/>
        </w:rPr>
      </w:pPr>
      <w:r>
        <w:rPr>
          <w:rFonts w:ascii="Times New Roman" w:eastAsia="'helvetica'" w:hAnsi="Times New Roman" w:cs="Times New Roman"/>
          <w:color w:val="000000"/>
          <w:shd w:val="solid" w:color="FFFFFF" w:fill="auto"/>
          <w:lang w:val="ru-RU" w:eastAsia="ru-RU"/>
        </w:rPr>
        <w:t>Acceptance for admission</w:t>
      </w:r>
      <w:r w:rsidR="00B56092">
        <w:rPr>
          <w:rFonts w:ascii="Times New Roman" w:eastAsia="'helvetica'" w:hAnsi="Times New Roman" w:cs="Times New Roman"/>
          <w:color w:val="000000"/>
          <w:shd w:val="solid" w:color="FFFFFF" w:fill="auto"/>
          <w:lang w:val="ru-RU" w:eastAsia="ru-RU"/>
        </w:rPr>
        <w:t xml:space="preserve"> by </w:t>
      </w:r>
      <w:r w:rsidR="00B56092">
        <w:rPr>
          <w:rFonts w:ascii="Times New Roman" w:eastAsia="'helvetica'" w:hAnsi="Times New Roman" w:cs="Times New Roman"/>
          <w:color w:val="000000"/>
          <w:shd w:val="solid" w:color="FFFFFF" w:fill="auto"/>
          <w:lang w:eastAsia="ru-RU"/>
        </w:rPr>
        <w:t>BHA</w:t>
      </w:r>
      <w:r w:rsidR="006E2575" w:rsidRPr="006E2575">
        <w:rPr>
          <w:rFonts w:ascii="Times New Roman" w:eastAsia="'helvetica'" w:hAnsi="Times New Roman" w:cs="Times New Roman"/>
          <w:color w:val="000000"/>
          <w:shd w:val="solid" w:color="FFFFFF" w:fill="auto"/>
          <w:lang w:val="ru-RU" w:eastAsia="ru-RU"/>
        </w:rPr>
        <w:t xml:space="preserve"> Administration.</w:t>
      </w:r>
      <w:r w:rsidR="006E2575"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CB5114">
      <w:pPr>
        <w:numPr>
          <w:ilvl w:val="0"/>
          <w:numId w:val="37"/>
        </w:numPr>
        <w:shd w:val="solid" w:color="FFFFFF" w:fill="auto"/>
        <w:spacing w:after="280" w:afterAutospacing="1" w:line="240" w:lineRule="auto"/>
        <w:contextualSpacing/>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Proof of birthday (birth certificate)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CB5114">
      <w:pPr>
        <w:numPr>
          <w:ilvl w:val="0"/>
          <w:numId w:val="37"/>
        </w:numPr>
        <w:shd w:val="solid" w:color="FFFFFF" w:fill="auto"/>
        <w:spacing w:after="280" w:afterAutospacing="1" w:line="240" w:lineRule="auto"/>
        <w:contextualSpacing/>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Complete immunization records (Required before child may attend class)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CB5114">
      <w:pPr>
        <w:numPr>
          <w:ilvl w:val="0"/>
          <w:numId w:val="37"/>
        </w:numPr>
        <w:shd w:val="solid" w:color="FFFFFF" w:fill="auto"/>
        <w:spacing w:after="280" w:afterAutospacing="1" w:line="240" w:lineRule="auto"/>
        <w:contextualSpacing/>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Physical Exam (CHDP) for first grade student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CB5114">
      <w:pPr>
        <w:numPr>
          <w:ilvl w:val="0"/>
          <w:numId w:val="37"/>
        </w:numPr>
        <w:shd w:val="solid" w:color="FFFFFF" w:fill="auto"/>
        <w:spacing w:after="280" w:afterAutospacing="1" w:line="240" w:lineRule="auto"/>
        <w:contextualSpacing/>
        <w:jc w:val="both"/>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Registration packet completed and returned</w:t>
      </w:r>
    </w:p>
    <w:p w:rsidR="00CB5114" w:rsidRDefault="00CB5114" w:rsidP="006E2575">
      <w:pPr>
        <w:shd w:val="solid" w:color="FFFFFF" w:fill="auto"/>
        <w:spacing w:after="280" w:afterAutospacing="1" w:line="240" w:lineRule="auto"/>
        <w:rPr>
          <w:rFonts w:ascii="Times New Roman" w:eastAsia="'helvetica'" w:hAnsi="Times New Roman" w:cs="Times New Roman"/>
          <w:color w:val="000000"/>
          <w:shd w:val="solid" w:color="FFFFFF" w:fill="auto"/>
          <w:lang w:eastAsia="ru-RU"/>
        </w:rPr>
      </w:pP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r w:rsidRPr="006E2575">
        <w:rPr>
          <w:rFonts w:ascii="Times New Roman" w:eastAsia="'helvetica'" w:hAnsi="Times New Roman" w:cs="Times New Roman"/>
          <w:b/>
          <w:color w:val="0070C0"/>
          <w:sz w:val="24"/>
          <w:szCs w:val="24"/>
          <w:shd w:val="solid" w:color="FFFFFF" w:fill="auto"/>
          <w:lang w:val="ru-RU" w:eastAsia="ru-RU"/>
        </w:rPr>
        <w:t>Returning Students</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CB5114" w:rsidRDefault="006E2575" w:rsidP="00CB5114">
      <w:pPr>
        <w:pStyle w:val="ListParagraph"/>
        <w:numPr>
          <w:ilvl w:val="0"/>
          <w:numId w:val="36"/>
        </w:numPr>
        <w:shd w:val="solid" w:color="FFFFFF" w:fill="auto"/>
        <w:spacing w:after="0" w:line="240" w:lineRule="auto"/>
        <w:jc w:val="both"/>
        <w:rPr>
          <w:rFonts w:ascii="Times New Roman" w:eastAsia="Times New Roman" w:hAnsi="Times New Roman" w:cs="Times New Roman"/>
          <w:shd w:val="solid" w:color="FFFFFF" w:fill="auto"/>
          <w:lang w:eastAsia="ru-RU"/>
        </w:rPr>
      </w:pPr>
      <w:r w:rsidRPr="00CB5114">
        <w:rPr>
          <w:rFonts w:ascii="Times New Roman" w:eastAsia="'helvetica'" w:hAnsi="Times New Roman" w:cs="Times New Roman"/>
          <w:shd w:val="solid" w:color="FFFFFF" w:fill="auto"/>
          <w:lang w:val="ru-RU" w:eastAsia="ru-RU"/>
        </w:rPr>
        <w:t>Registration begins in March.</w:t>
      </w:r>
      <w:r w:rsidRPr="00CB5114">
        <w:rPr>
          <w:rFonts w:ascii="Times New Roman" w:eastAsia="Times New Roman" w:hAnsi="Times New Roman" w:cs="Times New Roman"/>
          <w:shd w:val="solid" w:color="FFFFFF" w:fill="auto"/>
          <w:lang w:val="ru-RU" w:eastAsia="ru-RU"/>
        </w:rPr>
        <w:t xml:space="preserve"> </w:t>
      </w:r>
    </w:p>
    <w:p w:rsidR="006E2575" w:rsidRPr="00CB5114" w:rsidRDefault="006E2575" w:rsidP="00CB5114">
      <w:pPr>
        <w:pStyle w:val="ListParagraph"/>
        <w:numPr>
          <w:ilvl w:val="0"/>
          <w:numId w:val="36"/>
        </w:numPr>
        <w:shd w:val="solid" w:color="FFFFFF" w:fill="auto"/>
        <w:spacing w:after="280" w:afterAutospacing="1" w:line="240" w:lineRule="auto"/>
        <w:jc w:val="both"/>
        <w:rPr>
          <w:rFonts w:ascii="Times New Roman" w:eastAsia="'helvetica'" w:hAnsi="Times New Roman" w:cs="Times New Roman"/>
          <w:shd w:val="solid" w:color="FFFFFF" w:fill="auto"/>
          <w:lang w:eastAsia="ru-RU"/>
        </w:rPr>
      </w:pPr>
      <w:r w:rsidRPr="00CB5114">
        <w:rPr>
          <w:rFonts w:ascii="Times New Roman" w:eastAsia="'helvetica'" w:hAnsi="Times New Roman" w:cs="Times New Roman"/>
          <w:shd w:val="solid" w:color="FFFFFF" w:fill="auto"/>
          <w:lang w:val="ru-RU" w:eastAsia="ru-RU"/>
        </w:rPr>
        <w:t>Registration Fee of $2</w:t>
      </w:r>
      <w:r w:rsidRPr="00CB5114">
        <w:rPr>
          <w:rFonts w:ascii="Times New Roman" w:eastAsia="'helvetica'" w:hAnsi="Times New Roman" w:cs="Times New Roman"/>
          <w:shd w:val="solid" w:color="FFFFFF" w:fill="auto"/>
          <w:lang w:eastAsia="ru-RU"/>
        </w:rPr>
        <w:t>5</w:t>
      </w:r>
      <w:r w:rsidRPr="00CB5114">
        <w:rPr>
          <w:rFonts w:ascii="Times New Roman" w:eastAsia="'helvetica'" w:hAnsi="Times New Roman" w:cs="Times New Roman"/>
          <w:shd w:val="solid" w:color="FFFFFF" w:fill="auto"/>
          <w:lang w:val="ru-RU" w:eastAsia="ru-RU"/>
        </w:rPr>
        <w:t>0 per student is required at the time of registration (Non-refundable after May</w:t>
      </w:r>
      <w:r w:rsidRPr="00CB5114">
        <w:rPr>
          <w:rFonts w:ascii="Times New Roman" w:eastAsia="'helvetica'" w:hAnsi="Times New Roman" w:cs="Times New Roman"/>
          <w:shd w:val="solid" w:color="FFFFFF" w:fill="auto"/>
          <w:lang w:eastAsia="ru-RU"/>
        </w:rPr>
        <w:t xml:space="preserve"> </w:t>
      </w:r>
      <w:r w:rsidRPr="00CB5114">
        <w:rPr>
          <w:rFonts w:ascii="Times New Roman" w:eastAsia="'helvetica'" w:hAnsi="Times New Roman" w:cs="Times New Roman"/>
          <w:shd w:val="solid" w:color="FFFFFF" w:fill="auto"/>
          <w:lang w:val="ru-RU" w:eastAsia="ru-RU"/>
        </w:rPr>
        <w:t>31st)</w:t>
      </w:r>
      <w:r w:rsidRPr="00CB5114">
        <w:rPr>
          <w:rFonts w:ascii="Times New Roman" w:eastAsia="Times New Roman" w:hAnsi="Times New Roman" w:cs="Times New Roman"/>
          <w:shd w:val="solid" w:color="FFFFFF" w:fill="auto"/>
          <w:lang w:val="ru-RU" w:eastAsia="ru-RU"/>
        </w:rPr>
        <w:t xml:space="preserve"> </w:t>
      </w:r>
      <w:r w:rsidRPr="00CB5114">
        <w:rPr>
          <w:rFonts w:ascii="Times New Roman" w:eastAsia="'helvetica'" w:hAnsi="Times New Roman" w:cs="Times New Roman"/>
          <w:shd w:val="solid" w:color="FFFFFF" w:fill="auto"/>
          <w:lang w:val="ru-RU" w:eastAsia="ru-RU"/>
        </w:rPr>
        <w:t xml:space="preserve">Physical Exam (CHDP- for first grade students) + all immunizations up-to date, required. </w:t>
      </w:r>
    </w:p>
    <w:p w:rsidR="006E2575" w:rsidRPr="00CB5114" w:rsidRDefault="006E2575" w:rsidP="00CB5114">
      <w:pPr>
        <w:pStyle w:val="ListParagraph"/>
        <w:numPr>
          <w:ilvl w:val="0"/>
          <w:numId w:val="36"/>
        </w:numPr>
        <w:shd w:val="solid" w:color="FFFFFF" w:fill="auto"/>
        <w:spacing w:after="280" w:afterAutospacing="1" w:line="240" w:lineRule="auto"/>
        <w:jc w:val="both"/>
        <w:rPr>
          <w:rFonts w:ascii="Times New Roman" w:eastAsia="'helvetica'" w:hAnsi="Times New Roman" w:cs="Times New Roman"/>
          <w:shd w:val="solid" w:color="FFFFFF" w:fill="auto"/>
          <w:lang w:eastAsia="ru-RU"/>
        </w:rPr>
      </w:pPr>
      <w:r w:rsidRPr="00CB5114">
        <w:rPr>
          <w:rFonts w:ascii="Times New Roman" w:eastAsia="'helvetica'" w:hAnsi="Times New Roman" w:cs="Times New Roman"/>
          <w:shd w:val="solid" w:color="FFFFFF" w:fill="auto"/>
          <w:lang w:eastAsia="ru-RU"/>
        </w:rPr>
        <w:t>Tdap Vaccination (Pertussis) required for 7th &amp; 8th graders</w:t>
      </w:r>
    </w:p>
    <w:p w:rsidR="006E2575" w:rsidRPr="00CB5114" w:rsidRDefault="006E2575" w:rsidP="00CB5114">
      <w:pPr>
        <w:pStyle w:val="ListParagraph"/>
        <w:numPr>
          <w:ilvl w:val="0"/>
          <w:numId w:val="36"/>
        </w:numPr>
        <w:shd w:val="solid" w:color="FFFFFF" w:fill="auto"/>
        <w:spacing w:after="280" w:afterAutospacing="1" w:line="240" w:lineRule="auto"/>
        <w:jc w:val="both"/>
        <w:rPr>
          <w:rFonts w:ascii="Times New Roman" w:eastAsia="Times New Roman" w:hAnsi="Times New Roman" w:cs="Times New Roman"/>
          <w:bCs/>
          <w:shd w:val="solid" w:color="FFFFFF" w:fill="auto"/>
          <w:lang w:val="ru-RU" w:eastAsia="ru-RU"/>
        </w:rPr>
      </w:pPr>
      <w:r w:rsidRPr="00CB5114">
        <w:rPr>
          <w:rFonts w:ascii="Times New Roman" w:eastAsia="Times New Roman" w:hAnsi="Times New Roman" w:cs="Times New Roman"/>
          <w:bCs/>
          <w:shd w:val="solid" w:color="FFFFFF" w:fill="auto"/>
          <w:lang w:val="ru-RU" w:eastAsia="ru-RU"/>
        </w:rPr>
        <w:t>Due to classroom size limits, registration this year does not guarantee future enrollment in Middle School (Grades 6, 7, 8).</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bookmarkStart w:id="43" w:name="_Toc487515168"/>
      <w:bookmarkStart w:id="44" w:name="_Toc14759063"/>
      <w:bookmarkStart w:id="45" w:name="_Toc14760725"/>
      <w:bookmarkStart w:id="46" w:name="_Toc14764906"/>
      <w:bookmarkStart w:id="47" w:name="_Toc141232694"/>
      <w:bookmarkStart w:id="48" w:name="_Toc141232875"/>
      <w:bookmarkStart w:id="49" w:name="_Toc141233661"/>
      <w:bookmarkEnd w:id="43"/>
      <w:bookmarkEnd w:id="44"/>
      <w:bookmarkEnd w:id="45"/>
      <w:bookmarkEnd w:id="46"/>
      <w:bookmarkEnd w:id="47"/>
      <w:bookmarkEnd w:id="48"/>
      <w:bookmarkEnd w:id="49"/>
      <w:r w:rsidRPr="006E2575">
        <w:rPr>
          <w:rFonts w:ascii="Times New Roman" w:eastAsia="'helvetica'" w:hAnsi="Times New Roman" w:cs="Times New Roman"/>
          <w:b/>
          <w:color w:val="0070C0"/>
          <w:sz w:val="24"/>
          <w:szCs w:val="24"/>
          <w:shd w:val="solid" w:color="FFFFFF" w:fill="auto"/>
          <w:lang w:val="ru-RU" w:eastAsia="ru-RU"/>
        </w:rPr>
        <w:t>Tuition</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CB5114">
      <w:pPr>
        <w:numPr>
          <w:ilvl w:val="0"/>
          <w:numId w:val="35"/>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Tuition for the school year is payable on or before the first day of school. </w:t>
      </w:r>
    </w:p>
    <w:p w:rsidR="006E2575" w:rsidRPr="006E2575" w:rsidRDefault="006E2575" w:rsidP="00CB5114">
      <w:pPr>
        <w:numPr>
          <w:ilvl w:val="0"/>
          <w:numId w:val="3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Tuition may be paid in 10 monthly installments, from September through June, however, a 3% discount will be applied if the full year tuition payment is made in September.</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CB5114">
      <w:pPr>
        <w:numPr>
          <w:ilvl w:val="0"/>
          <w:numId w:val="3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Monthly payments are due on the 1</w:t>
      </w:r>
      <w:r w:rsidRPr="006E2575">
        <w:rPr>
          <w:rFonts w:ascii="Times New Roman" w:eastAsia="'helvetica'" w:hAnsi="Times New Roman" w:cs="Times New Roman"/>
          <w:color w:val="000000"/>
          <w:shd w:val="solid" w:color="FFFFFF" w:fill="auto"/>
          <w:vertAlign w:val="superscript"/>
          <w:lang w:val="ru-RU" w:eastAsia="ru-RU"/>
        </w:rPr>
        <w:t>st</w:t>
      </w:r>
      <w:r w:rsidRPr="006E2575">
        <w:rPr>
          <w:rFonts w:ascii="Times New Roman" w:eastAsia="'helvetica'" w:hAnsi="Times New Roman" w:cs="Times New Roman"/>
          <w:color w:val="000000"/>
          <w:shd w:val="solid" w:color="FFFFFF" w:fill="auto"/>
          <w:lang w:val="ru-RU" w:eastAsia="ru-RU"/>
        </w:rPr>
        <w:t xml:space="preserve"> of each month, September – June.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CB5114">
      <w:pPr>
        <w:numPr>
          <w:ilvl w:val="0"/>
          <w:numId w:val="3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Payments received after the 5th day of each month are considered overdue</w:t>
      </w:r>
      <w:r w:rsidRPr="006E2575">
        <w:rPr>
          <w:rFonts w:ascii="Times New Roman" w:eastAsia="'helvetica'" w:hAnsi="Times New Roman" w:cs="Times New Roman"/>
          <w:color w:val="FF0000"/>
          <w:shd w:val="solid" w:color="FFFFFF" w:fill="auto"/>
          <w:lang w:eastAsia="ru-RU"/>
        </w:rPr>
        <w:t>.</w:t>
      </w:r>
    </w:p>
    <w:p w:rsidR="006E2575" w:rsidRPr="006E2575" w:rsidRDefault="006E2575" w:rsidP="00CB5114">
      <w:pPr>
        <w:numPr>
          <w:ilvl w:val="0"/>
          <w:numId w:val="3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Your child may be suspended from school for non payment of tuition, until all balances are paid in full.</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CB5114">
      <w:pPr>
        <w:numPr>
          <w:ilvl w:val="0"/>
          <w:numId w:val="3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There will be a bank charge added for any returned check.</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CB5114">
      <w:pPr>
        <w:numPr>
          <w:ilvl w:val="0"/>
          <w:numId w:val="35"/>
        </w:numPr>
        <w:shd w:val="solid" w:color="FFFFFF" w:fill="auto"/>
        <w:spacing w:after="280" w:afterAutospacing="1" w:line="240" w:lineRule="auto"/>
        <w:jc w:val="both"/>
        <w:rPr>
          <w:rFonts w:ascii="Times New Roman" w:eastAsia="Times New Roman" w:hAnsi="Times New Roman" w:cs="Times New Roman"/>
          <w:shd w:val="solid" w:color="FFFFFF" w:fill="auto"/>
          <w:lang w:val="ru-RU" w:eastAsia="ru-RU"/>
        </w:rPr>
      </w:pPr>
      <w:r w:rsidRPr="006E2575">
        <w:rPr>
          <w:rFonts w:ascii="Times New Roman" w:eastAsia="'helvetica'" w:hAnsi="Times New Roman" w:cs="Times New Roman"/>
          <w:shd w:val="solid" w:color="FFFFFF" w:fill="auto"/>
          <w:lang w:val="ru-RU" w:eastAsia="ru-RU"/>
        </w:rPr>
        <w:t>Tuitions paid late, during the last week of the month must be cash or money order only, as checks may not clear in time.</w:t>
      </w:r>
      <w:r w:rsidRPr="006E2575">
        <w:rPr>
          <w:rFonts w:ascii="Times New Roman" w:eastAsia="Times New Roman" w:hAnsi="Times New Roman" w:cs="Times New Roman"/>
          <w:shd w:val="solid" w:color="FFFFFF" w:fill="auto"/>
          <w:lang w:val="ru-RU" w:eastAsia="ru-RU"/>
        </w:rPr>
        <w:t xml:space="preserve">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4"/>
          <w:szCs w:val="24"/>
          <w:shd w:val="solid" w:color="FFFFFF" w:fill="auto"/>
          <w:lang w:val="ru-RU" w:eastAsia="ru-RU"/>
        </w:rPr>
      </w:pPr>
      <w:bookmarkStart w:id="50" w:name="_Toc487515169"/>
      <w:bookmarkStart w:id="51" w:name="_Toc14759064"/>
      <w:bookmarkStart w:id="52" w:name="_Toc14760726"/>
      <w:bookmarkStart w:id="53" w:name="_Toc14764907"/>
      <w:bookmarkStart w:id="54" w:name="_Toc141232695"/>
      <w:bookmarkStart w:id="55" w:name="_Toc141232876"/>
      <w:bookmarkStart w:id="56" w:name="_Toc141233662"/>
      <w:bookmarkStart w:id="57" w:name="_Toc307819007"/>
      <w:bookmarkEnd w:id="50"/>
      <w:bookmarkEnd w:id="51"/>
      <w:bookmarkEnd w:id="52"/>
      <w:bookmarkEnd w:id="53"/>
      <w:bookmarkEnd w:id="54"/>
      <w:bookmarkEnd w:id="55"/>
      <w:bookmarkEnd w:id="56"/>
      <w:r w:rsidRPr="006E2575">
        <w:rPr>
          <w:rFonts w:ascii="Times New Roman" w:eastAsia="'helvetica'" w:hAnsi="Times New Roman" w:cs="Times New Roman"/>
          <w:b/>
          <w:bCs/>
          <w:iCs/>
          <w:color w:val="0070C0"/>
          <w:sz w:val="24"/>
          <w:szCs w:val="24"/>
          <w:shd w:val="solid" w:color="FFFFFF" w:fill="auto"/>
          <w:lang w:val="ru-RU" w:eastAsia="ru-RU"/>
        </w:rPr>
        <w:t>Non</w:t>
      </w:r>
      <w:r w:rsidR="00A54C90">
        <w:rPr>
          <w:rFonts w:ascii="Times New Roman" w:eastAsia="'helvetica'" w:hAnsi="Times New Roman" w:cs="Times New Roman"/>
          <w:b/>
          <w:bCs/>
          <w:iCs/>
          <w:color w:val="0070C0"/>
          <w:sz w:val="24"/>
          <w:szCs w:val="24"/>
          <w:shd w:val="solid" w:color="FFFFFF" w:fill="auto"/>
          <w:lang w:eastAsia="ru-RU"/>
        </w:rPr>
        <w:t xml:space="preserve"> </w:t>
      </w:r>
      <w:r w:rsidRPr="006E2575">
        <w:rPr>
          <w:rFonts w:ascii="Times New Roman" w:eastAsia="'helvetica'" w:hAnsi="Times New Roman" w:cs="Times New Roman"/>
          <w:b/>
          <w:bCs/>
          <w:iCs/>
          <w:color w:val="0070C0"/>
          <w:sz w:val="24"/>
          <w:szCs w:val="24"/>
          <w:shd w:val="solid" w:color="FFFFFF" w:fill="auto"/>
          <w:lang w:val="ru-RU" w:eastAsia="ru-RU"/>
        </w:rPr>
        <w:t>discrimination Policy</w:t>
      </w:r>
      <w:bookmarkEnd w:id="57"/>
      <w:r w:rsidRPr="006E2575">
        <w:rPr>
          <w:rFonts w:ascii="Times New Roman" w:eastAsia="Times New Roman" w:hAnsi="Times New Roman" w:cs="Times New Roman"/>
          <w:b/>
          <w:bCs/>
          <w:iCs/>
          <w:color w:val="0070C0"/>
          <w:sz w:val="24"/>
          <w:szCs w:val="24"/>
          <w:shd w:val="solid" w:color="FFFFFF" w:fill="auto"/>
          <w:lang w:val="ru-RU" w:eastAsia="ru-RU"/>
        </w:rPr>
        <w:t xml:space="preserve"> </w:t>
      </w:r>
    </w:p>
    <w:p w:rsidR="006E2575" w:rsidRPr="006E2575" w:rsidRDefault="00B56092"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eastAsia="ru-RU"/>
        </w:rPr>
      </w:pPr>
      <w:r>
        <w:rPr>
          <w:rFonts w:ascii="Times New Roman" w:eastAsia="'helvetica'" w:hAnsi="Times New Roman" w:cs="Times New Roman"/>
          <w:color w:val="000000"/>
          <w:shd w:val="solid" w:color="FFFFFF" w:fill="auto"/>
          <w:lang w:eastAsia="ru-RU"/>
        </w:rPr>
        <w:t>Bright Horizon Academy</w:t>
      </w:r>
      <w:r w:rsidR="006E2575" w:rsidRPr="006E2575">
        <w:rPr>
          <w:rFonts w:ascii="Times New Roman" w:eastAsia="'helvetica'" w:hAnsi="Times New Roman" w:cs="Times New Roman"/>
          <w:color w:val="000000"/>
          <w:shd w:val="solid" w:color="FFFFFF" w:fill="auto"/>
          <w:lang w:val="ru-RU" w:eastAsia="ru-RU"/>
        </w:rPr>
        <w:t xml:space="preserve"> admits students of any race, color, and national and/or ethnic origin to all the rights, privileges, programs and activities generally accorded or made a</w:t>
      </w:r>
      <w:r>
        <w:rPr>
          <w:rFonts w:ascii="Times New Roman" w:eastAsia="'helvetica'" w:hAnsi="Times New Roman" w:cs="Times New Roman"/>
          <w:color w:val="000000"/>
          <w:shd w:val="solid" w:color="FFFFFF" w:fill="auto"/>
          <w:lang w:val="ru-RU" w:eastAsia="ru-RU"/>
        </w:rPr>
        <w:t xml:space="preserve">vailable to the students at </w:t>
      </w:r>
      <w:r>
        <w:rPr>
          <w:rFonts w:ascii="Times New Roman" w:eastAsia="'helvetica'" w:hAnsi="Times New Roman" w:cs="Times New Roman"/>
          <w:color w:val="000000"/>
          <w:shd w:val="solid" w:color="FFFFFF" w:fill="auto"/>
          <w:lang w:eastAsia="ru-RU"/>
        </w:rPr>
        <w:t>BHA</w:t>
      </w:r>
      <w:r w:rsidR="006E2575" w:rsidRPr="006E2575">
        <w:rPr>
          <w:rFonts w:ascii="Times New Roman" w:eastAsia="'helvetica'" w:hAnsi="Times New Roman" w:cs="Times New Roman"/>
          <w:color w:val="000000"/>
          <w:shd w:val="solid" w:color="FFFFFF" w:fill="auto"/>
          <w:lang w:eastAsia="ru-RU"/>
        </w:rPr>
        <w:t>,</w:t>
      </w:r>
      <w:r>
        <w:rPr>
          <w:rFonts w:ascii="Times New Roman" w:eastAsia="'helvetica'" w:hAnsi="Times New Roman" w:cs="Times New Roman"/>
          <w:color w:val="000000"/>
          <w:shd w:val="solid" w:color="FFFFFF" w:fill="auto"/>
          <w:lang w:val="ru-RU" w:eastAsia="ru-RU"/>
        </w:rPr>
        <w:t xml:space="preserve">  </w:t>
      </w:r>
      <w:r>
        <w:rPr>
          <w:rFonts w:ascii="Times New Roman" w:eastAsia="'helvetica'" w:hAnsi="Times New Roman" w:cs="Times New Roman"/>
          <w:color w:val="000000"/>
          <w:shd w:val="solid" w:color="FFFFFF" w:fill="auto"/>
          <w:lang w:eastAsia="ru-RU"/>
        </w:rPr>
        <w:t>BHA</w:t>
      </w:r>
      <w:r w:rsidR="006E2575" w:rsidRPr="006E2575">
        <w:rPr>
          <w:rFonts w:ascii="Times New Roman" w:eastAsia="'helvetica'" w:hAnsi="Times New Roman" w:cs="Times New Roman"/>
          <w:color w:val="000000"/>
          <w:shd w:val="solid" w:color="FFFFFF" w:fill="auto"/>
          <w:lang w:eastAsia="ru-RU"/>
        </w:rPr>
        <w:t xml:space="preserve"> </w:t>
      </w:r>
      <w:r w:rsidR="006E2575" w:rsidRPr="006E2575">
        <w:rPr>
          <w:rFonts w:ascii="Times New Roman" w:eastAsia="'helvetica'" w:hAnsi="Times New Roman" w:cs="Times New Roman"/>
          <w:color w:val="000000"/>
          <w:shd w:val="solid" w:color="FFFFFF" w:fill="auto"/>
          <w:lang w:val="ru-RU" w:eastAsia="ru-RU"/>
        </w:rPr>
        <w:t xml:space="preserve">does not discriminate on the basis of race, color, and national and/or ethnic origin in the administration of educational policies, sponsorship, or other school-administered programs.  </w:t>
      </w:r>
    </w:p>
    <w:p w:rsidR="00CB5114" w:rsidRDefault="00B56092" w:rsidP="00A66C4D">
      <w:pPr>
        <w:shd w:val="solid" w:color="FFFFFF" w:fill="auto"/>
        <w:spacing w:after="280" w:afterAutospacing="1" w:line="240" w:lineRule="auto"/>
        <w:rPr>
          <w:rFonts w:ascii="Times New Roman" w:eastAsia="Times New Roman" w:hAnsi="Times New Roman" w:cs="Times New Roman"/>
          <w:color w:val="000000"/>
          <w:shd w:val="solid" w:color="FFFFFF" w:fill="auto"/>
          <w:lang w:eastAsia="ru-RU"/>
        </w:rPr>
      </w:pPr>
      <w:r>
        <w:rPr>
          <w:rFonts w:ascii="Times New Roman" w:eastAsia="'helvetica'" w:hAnsi="Times New Roman" w:cs="Times New Roman"/>
          <w:color w:val="000000"/>
          <w:shd w:val="solid" w:color="FFFFFF" w:fill="auto"/>
          <w:lang w:val="ru-RU" w:eastAsia="ru-RU"/>
        </w:rPr>
        <w:t xml:space="preserve">Likewise </w:t>
      </w:r>
      <w:r>
        <w:rPr>
          <w:rFonts w:ascii="Times New Roman" w:eastAsia="'helvetica'" w:hAnsi="Times New Roman" w:cs="Times New Roman"/>
          <w:color w:val="000000"/>
          <w:shd w:val="solid" w:color="FFFFFF" w:fill="auto"/>
          <w:lang w:eastAsia="ru-RU"/>
        </w:rPr>
        <w:t>BHA</w:t>
      </w:r>
      <w:r w:rsidR="006E2575" w:rsidRPr="006E2575">
        <w:rPr>
          <w:rFonts w:ascii="Times New Roman" w:eastAsia="'helvetica'" w:hAnsi="Times New Roman" w:cs="Times New Roman"/>
          <w:color w:val="000000"/>
          <w:shd w:val="solid" w:color="FFFFFF" w:fill="auto"/>
          <w:lang w:val="ru-RU" w:eastAsia="ru-RU"/>
        </w:rPr>
        <w:t xml:space="preserve"> does not discriminate against any applicant for employment on the basis of sex, age, disability, race, color and national and/or ethnic origin. </w:t>
      </w:r>
      <w:bookmarkStart w:id="58" w:name="_Toc487515170"/>
      <w:bookmarkStart w:id="59" w:name="_Toc14759065"/>
      <w:bookmarkStart w:id="60" w:name="_Toc14760727"/>
      <w:bookmarkStart w:id="61" w:name="_Toc14764908"/>
      <w:bookmarkStart w:id="62" w:name="_Toc141232696"/>
      <w:bookmarkStart w:id="63" w:name="_Toc141232877"/>
      <w:bookmarkStart w:id="64" w:name="_Toc141233663"/>
      <w:bookmarkEnd w:id="58"/>
      <w:bookmarkEnd w:id="59"/>
      <w:bookmarkEnd w:id="60"/>
      <w:bookmarkEnd w:id="61"/>
      <w:bookmarkEnd w:id="62"/>
      <w:bookmarkEnd w:id="63"/>
      <w:bookmarkEnd w:id="64"/>
    </w:p>
    <w:p w:rsidR="00A66C4D" w:rsidRPr="00CB5114" w:rsidRDefault="006E2575" w:rsidP="00CB5114">
      <w:pPr>
        <w:shd w:val="solid" w:color="FFFFFF" w:fill="auto"/>
        <w:spacing w:after="100" w:afterAutospacing="1" w:line="240" w:lineRule="auto"/>
        <w:rPr>
          <w:rFonts w:ascii="Times New Roman" w:eastAsia="Times New Roman" w:hAnsi="Times New Roman" w:cs="Times New Roman"/>
          <w:color w:val="000000"/>
          <w:shd w:val="solid" w:color="FFFFFF" w:fill="auto"/>
          <w:lang w:eastAsia="ru-RU"/>
        </w:rPr>
      </w:pPr>
      <w:r w:rsidRPr="00A66C4D">
        <w:rPr>
          <w:rFonts w:ascii="Times New Roman" w:eastAsia="'helvetica'" w:hAnsi="Times New Roman" w:cs="Times New Roman"/>
          <w:b/>
          <w:color w:val="0070C0"/>
          <w:sz w:val="24"/>
          <w:szCs w:val="24"/>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III. ATTENDANCE POLICY</w:t>
      </w:r>
    </w:p>
    <w:p w:rsidR="006E2575" w:rsidRPr="006E2575" w:rsidRDefault="00B56092"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Pr>
          <w:rFonts w:ascii="Times New Roman" w:eastAsia="'helvetica'" w:hAnsi="Times New Roman" w:cs="Times New Roman"/>
          <w:color w:val="000000"/>
          <w:shd w:val="solid" w:color="FFFFFF" w:fill="auto"/>
          <w:lang w:eastAsia="ru-RU"/>
        </w:rPr>
        <w:t>BHA</w:t>
      </w:r>
      <w:r w:rsidR="006E2575" w:rsidRPr="006E2575">
        <w:rPr>
          <w:rFonts w:ascii="Times New Roman" w:eastAsia="'helvetica'" w:hAnsi="Times New Roman" w:cs="Times New Roman"/>
          <w:color w:val="000000"/>
          <w:shd w:val="solid" w:color="FFFFFF" w:fill="auto"/>
          <w:lang w:val="ru-RU" w:eastAsia="ru-RU"/>
        </w:rPr>
        <w:t xml:space="preserve"> EXPECTS STUDENTS TO BE PRESENT AND ON TIME EVERYDAY, UNLESS THERE IS AN EXCUSED ABSENCE.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65" w:name="_Toc487515171"/>
      <w:bookmarkStart w:id="66" w:name="_Toc14759066"/>
      <w:bookmarkStart w:id="67" w:name="_Toc14760728"/>
      <w:bookmarkStart w:id="68" w:name="_Toc14764909"/>
      <w:bookmarkStart w:id="69" w:name="_Toc141232697"/>
      <w:bookmarkStart w:id="70" w:name="_Toc141232879"/>
      <w:bookmarkStart w:id="71" w:name="_Toc141233664"/>
      <w:bookmarkStart w:id="72" w:name="_Toc307819008"/>
      <w:bookmarkEnd w:id="65"/>
      <w:bookmarkEnd w:id="66"/>
      <w:bookmarkEnd w:id="67"/>
      <w:bookmarkEnd w:id="68"/>
      <w:bookmarkEnd w:id="69"/>
      <w:bookmarkEnd w:id="70"/>
      <w:bookmarkEnd w:id="71"/>
      <w:r w:rsidRPr="006E2575">
        <w:rPr>
          <w:rFonts w:ascii="Times New Roman" w:eastAsia="'helvetica'" w:hAnsi="Times New Roman" w:cs="Times New Roman"/>
          <w:b/>
          <w:bCs/>
          <w:iCs/>
          <w:color w:val="0070C0"/>
          <w:sz w:val="24"/>
          <w:szCs w:val="28"/>
          <w:shd w:val="solid" w:color="FFFFFF" w:fill="auto"/>
          <w:lang w:val="ru-RU" w:eastAsia="ru-RU"/>
        </w:rPr>
        <w:lastRenderedPageBreak/>
        <w:t>School Hours</w:t>
      </w:r>
      <w:bookmarkEnd w:id="72"/>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B40346" w:rsidRDefault="006E2575" w:rsidP="006E2575">
      <w:pPr>
        <w:shd w:val="solid" w:color="FFFFFF" w:fill="auto"/>
        <w:spacing w:after="280" w:afterAutospacing="1" w:line="240" w:lineRule="auto"/>
        <w:jc w:val="both"/>
        <w:rPr>
          <w:rFonts w:ascii="Times New Roman" w:eastAsia="'helvetica'" w:hAnsi="Times New Roman" w:cs="Times New Roman"/>
          <w:color w:val="000000"/>
          <w:shd w:val="solid" w:color="FFFFFF" w:fill="auto"/>
          <w:lang w:eastAsia="ru-RU"/>
        </w:rPr>
      </w:pPr>
      <w:r w:rsidRPr="006E2575">
        <w:rPr>
          <w:rFonts w:ascii="Times New Roman" w:eastAsia="Times New Roman" w:hAnsi="Times New Roman" w:cs="Times New Roman"/>
          <w:color w:val="000000"/>
          <w:shd w:val="solid" w:color="FFFFFF" w:fill="auto"/>
          <w:lang w:val="ru-RU" w:eastAsia="ru-RU"/>
        </w:rPr>
        <w:t> </w:t>
      </w:r>
      <w:r w:rsidRPr="006E2575">
        <w:rPr>
          <w:rFonts w:ascii="Times New Roman" w:eastAsia="Times New Roman" w:hAnsi="Times New Roman" w:cs="Times New Roman"/>
          <w:color w:val="000000"/>
          <w:shd w:val="solid" w:color="FFFFFF" w:fill="auto"/>
          <w:lang w:eastAsia="ru-RU"/>
        </w:rPr>
        <w:t>T</w:t>
      </w:r>
      <w:r w:rsidRPr="006E2575">
        <w:rPr>
          <w:rFonts w:ascii="Times New Roman" w:eastAsia="Helvetica" w:hAnsi="Times New Roman" w:cs="Times New Roman"/>
          <w:color w:val="000000"/>
          <w:shd w:val="solid" w:color="FFFFFF" w:fill="auto"/>
          <w:lang w:val="ru-RU" w:eastAsia="ru-RU"/>
        </w:rPr>
        <w:t>K</w:t>
      </w:r>
      <w:r w:rsidRPr="006E2575">
        <w:rPr>
          <w:rFonts w:ascii="Times New Roman" w:eastAsia="Helvetica" w:hAnsi="Times New Roman" w:cs="Times New Roman"/>
          <w:color w:val="000000"/>
          <w:shd w:val="solid" w:color="FFFFFF" w:fill="auto"/>
          <w:lang w:eastAsia="ru-RU"/>
        </w:rPr>
        <w:t>-</w:t>
      </w:r>
      <w:r w:rsidR="000B76EA">
        <w:rPr>
          <w:rFonts w:ascii="Times New Roman" w:eastAsia="Helvetica" w:hAnsi="Times New Roman" w:cs="Times New Roman"/>
          <w:color w:val="000000"/>
          <w:shd w:val="solid" w:color="FFFFFF" w:fill="auto"/>
          <w:lang w:eastAsia="ru-RU"/>
        </w:rPr>
        <w:t>5</w:t>
      </w:r>
      <w:r w:rsidRPr="006E2575">
        <w:rPr>
          <w:rFonts w:ascii="Times New Roman" w:eastAsia="Helvetica" w:hAnsi="Times New Roman" w:cs="Times New Roman"/>
          <w:color w:val="000000"/>
          <w:shd w:val="solid" w:color="FFFFFF" w:fill="auto"/>
          <w:lang w:val="ru-RU" w:eastAsia="ru-RU"/>
        </w:rPr>
        <w:t> </w:t>
      </w:r>
      <w:r w:rsidRPr="006E2575">
        <w:rPr>
          <w:rFonts w:ascii="Times New Roman" w:eastAsia="Helvetica" w:hAnsi="Times New Roman" w:cs="Times New Roman"/>
          <w:color w:val="000000"/>
          <w:shd w:val="solid" w:color="FFFFFF" w:fill="auto"/>
          <w:lang w:eastAsia="ru-RU"/>
        </w:rPr>
        <w:t>G</w:t>
      </w:r>
      <w:r w:rsidRPr="006E2575">
        <w:rPr>
          <w:rFonts w:ascii="Times New Roman" w:eastAsia="Helvetica" w:hAnsi="Times New Roman" w:cs="Times New Roman"/>
          <w:color w:val="000000"/>
          <w:shd w:val="solid" w:color="FFFFFF" w:fill="auto"/>
          <w:lang w:val="ru-RU" w:eastAsia="ru-RU"/>
        </w:rPr>
        <w:t>rades             </w:t>
      </w:r>
      <w:r w:rsidRPr="006E2575">
        <w:rPr>
          <w:rFonts w:ascii="Times New Roman" w:eastAsia="'helvetica'" w:hAnsi="Times New Roman" w:cs="Times New Roman"/>
          <w:color w:val="000000"/>
          <w:shd w:val="solid" w:color="FFFFFF" w:fill="auto"/>
          <w:lang w:val="ru-RU" w:eastAsia="ru-RU"/>
        </w:rPr>
        <w:t>   7:</w:t>
      </w:r>
      <w:r w:rsidRPr="006E2575">
        <w:rPr>
          <w:rFonts w:ascii="Times New Roman" w:eastAsia="'helvetica'" w:hAnsi="Times New Roman" w:cs="Times New Roman"/>
          <w:color w:val="000000"/>
          <w:shd w:val="solid" w:color="FFFFFF" w:fill="auto"/>
          <w:lang w:eastAsia="ru-RU"/>
        </w:rPr>
        <w:t>30</w:t>
      </w:r>
      <w:r w:rsidRPr="006E2575">
        <w:rPr>
          <w:rFonts w:ascii="Times New Roman" w:eastAsia="'helvetica'" w:hAnsi="Times New Roman" w:cs="Times New Roman"/>
          <w:color w:val="000000"/>
          <w:shd w:val="solid" w:color="FFFFFF" w:fill="auto"/>
          <w:lang w:val="ru-RU" w:eastAsia="ru-RU"/>
        </w:rPr>
        <w:t xml:space="preserve"> AM - 3:30 PM Monday </w:t>
      </w:r>
      <w:r w:rsidR="00B40346">
        <w:rPr>
          <w:rFonts w:ascii="Times New Roman" w:eastAsia="'helvetica'" w:hAnsi="Times New Roman" w:cs="Times New Roman"/>
          <w:color w:val="000000"/>
          <w:shd w:val="solid" w:color="FFFFFF" w:fill="auto"/>
          <w:lang w:val="ru-RU" w:eastAsia="ru-RU"/>
        </w:rPr>
        <w:t>–</w:t>
      </w:r>
      <w:r w:rsidRPr="006E2575">
        <w:rPr>
          <w:rFonts w:ascii="Times New Roman" w:eastAsia="'helvetica'" w:hAnsi="Times New Roman" w:cs="Times New Roman"/>
          <w:color w:val="000000"/>
          <w:shd w:val="solid" w:color="FFFFFF" w:fill="auto"/>
          <w:lang w:val="ru-RU" w:eastAsia="ru-RU"/>
        </w:rPr>
        <w:t xml:space="preserve"> Thursday</w:t>
      </w:r>
    </w:p>
    <w:p w:rsidR="006E2575" w:rsidRPr="006E2575" w:rsidRDefault="00B40346" w:rsidP="00B40346">
      <w:pPr>
        <w:shd w:val="solid" w:color="FFFFFF" w:fill="auto"/>
        <w:spacing w:after="280" w:afterAutospacing="1" w:line="240" w:lineRule="auto"/>
        <w:ind w:left="1440" w:firstLine="720"/>
        <w:jc w:val="both"/>
        <w:rPr>
          <w:rFonts w:ascii="Times New Roman" w:eastAsia="Times New Roman" w:hAnsi="Times New Roman" w:cs="Times New Roman"/>
          <w:color w:val="000000"/>
          <w:shd w:val="solid" w:color="FFFFFF" w:fill="auto"/>
          <w:lang w:val="ru-RU" w:eastAsia="ru-RU"/>
        </w:rPr>
      </w:pPr>
      <w:r>
        <w:rPr>
          <w:rFonts w:ascii="Times New Roman" w:eastAsia="'helvetica'" w:hAnsi="Times New Roman" w:cs="Times New Roman"/>
          <w:color w:val="000000"/>
          <w:shd w:val="solid" w:color="FFFFFF" w:fill="auto"/>
          <w:lang w:eastAsia="ru-RU"/>
        </w:rPr>
        <w:t xml:space="preserve">Gates are open 7:30 AM &amp; </w:t>
      </w:r>
      <w:r w:rsidR="001F328A">
        <w:rPr>
          <w:rFonts w:ascii="Times New Roman" w:eastAsia="'helvetica'" w:hAnsi="Times New Roman" w:cs="Times New Roman"/>
          <w:color w:val="000000"/>
          <w:shd w:val="solid" w:color="FFFFFF" w:fill="auto"/>
          <w:lang w:eastAsia="ru-RU"/>
        </w:rPr>
        <w:t>Assembly starts at 7:45 AM</w:t>
      </w:r>
      <w:r w:rsidR="006E2575" w:rsidRPr="006E2575">
        <w:rPr>
          <w:rFonts w:ascii="Times New Roman" w:eastAsia="Times New Roman" w:hAnsi="Times New Roman" w:cs="Times New Roman"/>
          <w:color w:val="000000"/>
          <w:shd w:val="solid" w:color="FFFFFF" w:fill="auto"/>
          <w:lang w:val="ru-RU" w:eastAsia="ru-RU"/>
        </w:rPr>
        <w:t xml:space="preserve"> </w:t>
      </w:r>
    </w:p>
    <w:p w:rsid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eastAsia="ru-RU"/>
        </w:rPr>
      </w:pPr>
      <w:r w:rsidRPr="006E2575">
        <w:rPr>
          <w:rFonts w:ascii="Times New Roman" w:eastAsia="Times New Roman" w:hAnsi="Times New Roman" w:cs="Times New Roman"/>
          <w:color w:val="000000"/>
          <w:shd w:val="solid" w:color="FFFFFF" w:fill="auto"/>
          <w:lang w:val="ru-RU" w:eastAsia="ru-RU"/>
        </w:rPr>
        <w:t>                                      </w:t>
      </w:r>
      <w:r w:rsidRPr="006E2575">
        <w:rPr>
          <w:rFonts w:ascii="Times New Roman" w:eastAsia="'helvetica'" w:hAnsi="Times New Roman" w:cs="Times New Roman"/>
          <w:color w:val="000000"/>
          <w:shd w:val="solid" w:color="FFFFFF" w:fill="auto"/>
          <w:lang w:val="ru-RU" w:eastAsia="ru-RU"/>
        </w:rPr>
        <w:t>7:</w:t>
      </w:r>
      <w:r w:rsidRPr="006E2575">
        <w:rPr>
          <w:rFonts w:ascii="Times New Roman" w:eastAsia="'helvetica'" w:hAnsi="Times New Roman" w:cs="Times New Roman"/>
          <w:color w:val="000000"/>
          <w:shd w:val="solid" w:color="FFFFFF" w:fill="auto"/>
          <w:lang w:eastAsia="ru-RU"/>
        </w:rPr>
        <w:t>30</w:t>
      </w:r>
      <w:r w:rsidR="00B40346">
        <w:rPr>
          <w:rFonts w:ascii="Times New Roman" w:eastAsia="'helvetica'" w:hAnsi="Times New Roman" w:cs="Times New Roman"/>
          <w:color w:val="000000"/>
          <w:shd w:val="solid" w:color="FFFFFF" w:fill="auto"/>
          <w:lang w:val="ru-RU" w:eastAsia="ru-RU"/>
        </w:rPr>
        <w:t xml:space="preserve"> AM - 1:</w:t>
      </w:r>
      <w:r w:rsidR="00B40346">
        <w:rPr>
          <w:rFonts w:ascii="Times New Roman" w:eastAsia="'helvetica'" w:hAnsi="Times New Roman" w:cs="Times New Roman"/>
          <w:color w:val="000000"/>
          <w:shd w:val="solid" w:color="FFFFFF" w:fill="auto"/>
          <w:lang w:eastAsia="ru-RU"/>
        </w:rPr>
        <w:t>1</w:t>
      </w:r>
      <w:r w:rsidR="00CB5114">
        <w:rPr>
          <w:rFonts w:ascii="Times New Roman" w:eastAsia="'helvetica'" w:hAnsi="Times New Roman" w:cs="Times New Roman"/>
          <w:color w:val="000000"/>
          <w:shd w:val="solid" w:color="FFFFFF" w:fill="auto"/>
          <w:lang w:val="ru-RU" w:eastAsia="ru-RU"/>
        </w:rPr>
        <w:t>5 PM</w:t>
      </w:r>
      <w:r w:rsidR="00B40346">
        <w:rPr>
          <w:rFonts w:ascii="Times New Roman" w:eastAsia="'helvetica'" w:hAnsi="Times New Roman" w:cs="Times New Roman"/>
          <w:color w:val="000000"/>
          <w:shd w:val="solid" w:color="FFFFFF" w:fill="auto"/>
          <w:lang w:val="ru-RU" w:eastAsia="ru-RU"/>
        </w:rPr>
        <w:t xml:space="preserve"> Friday </w:t>
      </w:r>
      <w:r w:rsidRPr="006E2575">
        <w:rPr>
          <w:rFonts w:ascii="Times New Roman" w:eastAsia="Times New Roman" w:hAnsi="Times New Roman" w:cs="Times New Roman"/>
          <w:color w:val="000000"/>
          <w:shd w:val="solid" w:color="FFFFFF" w:fill="auto"/>
          <w:lang w:val="ru-RU" w:eastAsia="ru-RU"/>
        </w:rPr>
        <w:t xml:space="preserve"> </w:t>
      </w:r>
    </w:p>
    <w:p w:rsidR="000B76EA" w:rsidRDefault="000B76EA"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eastAsia="ru-RU"/>
        </w:rPr>
      </w:pPr>
      <w:r>
        <w:rPr>
          <w:rFonts w:ascii="Times New Roman" w:eastAsia="Times New Roman" w:hAnsi="Times New Roman" w:cs="Times New Roman"/>
          <w:color w:val="000000"/>
          <w:shd w:val="solid" w:color="FFFFFF" w:fill="auto"/>
          <w:lang w:eastAsia="ru-RU"/>
        </w:rPr>
        <w:t>Middle/High School</w:t>
      </w:r>
      <w:r>
        <w:rPr>
          <w:rFonts w:ascii="Times New Roman" w:eastAsia="Times New Roman" w:hAnsi="Times New Roman" w:cs="Times New Roman"/>
          <w:color w:val="000000"/>
          <w:shd w:val="solid" w:color="FFFFFF" w:fill="auto"/>
          <w:lang w:eastAsia="ru-RU"/>
        </w:rPr>
        <w:tab/>
        <w:t>8:15 AM – 3:15 PM Monday to Thursday</w:t>
      </w:r>
    </w:p>
    <w:p w:rsidR="000B76EA" w:rsidRDefault="000B76EA"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eastAsia="ru-RU"/>
        </w:rPr>
      </w:pPr>
      <w:r>
        <w:rPr>
          <w:rFonts w:ascii="Times New Roman" w:eastAsia="Times New Roman" w:hAnsi="Times New Roman" w:cs="Times New Roman"/>
          <w:color w:val="000000"/>
          <w:shd w:val="solid" w:color="FFFFFF" w:fill="auto"/>
          <w:lang w:eastAsia="ru-RU"/>
        </w:rPr>
        <w:tab/>
      </w:r>
      <w:r>
        <w:rPr>
          <w:rFonts w:ascii="Times New Roman" w:eastAsia="Times New Roman" w:hAnsi="Times New Roman" w:cs="Times New Roman"/>
          <w:color w:val="000000"/>
          <w:shd w:val="solid" w:color="FFFFFF" w:fill="auto"/>
          <w:lang w:eastAsia="ru-RU"/>
        </w:rPr>
        <w:tab/>
      </w:r>
      <w:r>
        <w:rPr>
          <w:rFonts w:ascii="Times New Roman" w:eastAsia="Times New Roman" w:hAnsi="Times New Roman" w:cs="Times New Roman"/>
          <w:color w:val="000000"/>
          <w:shd w:val="solid" w:color="FFFFFF" w:fill="auto"/>
          <w:lang w:eastAsia="ru-RU"/>
        </w:rPr>
        <w:tab/>
        <w:t>Gates are open at 7:45 AM &amp; Assembly starts at 8:00 AM</w:t>
      </w:r>
    </w:p>
    <w:p w:rsidR="000B76EA" w:rsidRPr="000B76EA" w:rsidRDefault="000B76EA"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eastAsia="ru-RU"/>
        </w:rPr>
      </w:pPr>
      <w:r>
        <w:rPr>
          <w:rFonts w:ascii="Times New Roman" w:eastAsia="Times New Roman" w:hAnsi="Times New Roman" w:cs="Times New Roman"/>
          <w:color w:val="000000"/>
          <w:shd w:val="solid" w:color="FFFFFF" w:fill="auto"/>
          <w:lang w:eastAsia="ru-RU"/>
        </w:rPr>
        <w:tab/>
      </w:r>
      <w:r>
        <w:rPr>
          <w:rFonts w:ascii="Times New Roman" w:eastAsia="Times New Roman" w:hAnsi="Times New Roman" w:cs="Times New Roman"/>
          <w:color w:val="000000"/>
          <w:shd w:val="solid" w:color="FFFFFF" w:fill="auto"/>
          <w:lang w:eastAsia="ru-RU"/>
        </w:rPr>
        <w:tab/>
      </w:r>
      <w:r>
        <w:rPr>
          <w:rFonts w:ascii="Times New Roman" w:eastAsia="Times New Roman" w:hAnsi="Times New Roman" w:cs="Times New Roman"/>
          <w:color w:val="000000"/>
          <w:shd w:val="solid" w:color="FFFFFF" w:fill="auto"/>
          <w:lang w:eastAsia="ru-RU"/>
        </w:rPr>
        <w:tab/>
        <w:t>8:15 AM – 2:25 PM Friday</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bookmarkStart w:id="73" w:name="_Toc141232698"/>
      <w:bookmarkStart w:id="74" w:name="_Toc141232881"/>
      <w:bookmarkStart w:id="75" w:name="_Toc141233665"/>
      <w:bookmarkStart w:id="76" w:name="_Toc487515172"/>
      <w:bookmarkStart w:id="77" w:name="_Toc14759067"/>
      <w:bookmarkStart w:id="78" w:name="_Toc14760729"/>
      <w:bookmarkStart w:id="79" w:name="_Toc14764910"/>
      <w:bookmarkStart w:id="80" w:name="_Toc141232699"/>
      <w:bookmarkStart w:id="81" w:name="_Toc141232882"/>
      <w:bookmarkStart w:id="82" w:name="_Toc141233666"/>
      <w:bookmarkEnd w:id="73"/>
      <w:bookmarkEnd w:id="74"/>
      <w:bookmarkEnd w:id="75"/>
      <w:bookmarkEnd w:id="76"/>
      <w:bookmarkEnd w:id="77"/>
      <w:bookmarkEnd w:id="78"/>
      <w:bookmarkEnd w:id="79"/>
      <w:bookmarkEnd w:id="80"/>
      <w:bookmarkEnd w:id="81"/>
      <w:bookmarkEnd w:id="82"/>
      <w:r w:rsidRPr="006E2575">
        <w:rPr>
          <w:rFonts w:ascii="Times New Roman" w:eastAsia="'helvetica'" w:hAnsi="Times New Roman" w:cs="Times New Roman"/>
          <w:b/>
          <w:color w:val="0070C0"/>
          <w:sz w:val="24"/>
          <w:szCs w:val="24"/>
          <w:shd w:val="solid" w:color="FFFFFF" w:fill="auto"/>
          <w:lang w:val="ru-RU" w:eastAsia="ru-RU"/>
        </w:rPr>
        <w:t>Absences</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6E2575">
      <w:pPr>
        <w:numPr>
          <w:ilvl w:val="0"/>
          <w:numId w:val="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Parents must inform the office </w:t>
      </w:r>
      <w:r w:rsidRPr="006E2575">
        <w:rPr>
          <w:rFonts w:ascii="Times New Roman" w:eastAsia="'helvetica'" w:hAnsi="Times New Roman" w:cs="Times New Roman"/>
          <w:b/>
          <w:color w:val="000000"/>
          <w:u w:val="single"/>
          <w:shd w:val="solid" w:color="FFFFFF" w:fill="auto"/>
          <w:lang w:val="ru-RU" w:eastAsia="ru-RU"/>
        </w:rPr>
        <w:t>each</w:t>
      </w:r>
      <w:r w:rsidRPr="006E2575">
        <w:rPr>
          <w:rFonts w:ascii="Times New Roman" w:eastAsia="Times New Roman" w:hAnsi="Times New Roman" w:cs="Times New Roman"/>
          <w:color w:val="000000"/>
          <w:shd w:val="solid" w:color="FFFFFF" w:fill="auto"/>
          <w:lang w:val="ru-RU" w:eastAsia="ru-RU"/>
        </w:rPr>
        <w:t xml:space="preserve"> </w:t>
      </w:r>
      <w:r w:rsidRPr="006E2575">
        <w:rPr>
          <w:rFonts w:ascii="Times New Roman" w:eastAsia="'helvetica'" w:hAnsi="Times New Roman" w:cs="Times New Roman"/>
          <w:color w:val="000000"/>
          <w:shd w:val="solid" w:color="FFFFFF" w:fill="auto"/>
          <w:lang w:val="ru-RU" w:eastAsia="ru-RU"/>
        </w:rPr>
        <w:t>day a student is absent and give specific reasons for the absence.  Absences are excused only for student illness, severe injury, or death in the imm</w:t>
      </w:r>
      <w:r w:rsidR="001F328A">
        <w:rPr>
          <w:rFonts w:ascii="Times New Roman" w:eastAsia="'helvetica'" w:hAnsi="Times New Roman" w:cs="Times New Roman"/>
          <w:color w:val="000000"/>
          <w:shd w:val="solid" w:color="FFFFFF" w:fill="auto"/>
          <w:lang w:val="ru-RU" w:eastAsia="ru-RU"/>
        </w:rPr>
        <w:t xml:space="preserve">ediate family, although </w:t>
      </w:r>
      <w:r w:rsidR="001F328A">
        <w:rPr>
          <w:rFonts w:ascii="Times New Roman" w:eastAsia="'helvetica'" w:hAnsi="Times New Roman" w:cs="Times New Roman"/>
          <w:color w:val="000000"/>
          <w:shd w:val="solid" w:color="FFFFFF" w:fill="auto"/>
          <w:lang w:eastAsia="ru-RU"/>
        </w:rPr>
        <w:t>BHA</w:t>
      </w:r>
      <w:r w:rsidRPr="006E2575">
        <w:rPr>
          <w:rFonts w:ascii="Times New Roman" w:eastAsia="'helvetica'" w:hAnsi="Times New Roman" w:cs="Times New Roman"/>
          <w:color w:val="000000"/>
          <w:shd w:val="solid" w:color="FFFFFF" w:fill="auto"/>
          <w:lang w:val="ru-RU" w:eastAsia="ru-RU"/>
        </w:rPr>
        <w:t xml:space="preserve"> may consider unforseen circumstances on a case-by-case basis. Whenever possible, doctor appointments must be scheduled for after school hours.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Absences that exceed 3 days will require a doctor</w:t>
      </w:r>
      <w:r w:rsidR="0096317E">
        <w:rPr>
          <w:rFonts w:ascii="Times New Roman" w:eastAsia="Helvetica" w:hAnsi="Times New Roman" w:cs="Times New Roman"/>
          <w:color w:val="000000"/>
          <w:shd w:val="solid" w:color="FFFFFF" w:fill="auto"/>
          <w:lang w:eastAsia="ru-RU"/>
        </w:rPr>
        <w:t>’</w:t>
      </w:r>
      <w:r w:rsidRPr="006E2575">
        <w:rPr>
          <w:rFonts w:ascii="Times New Roman" w:eastAsia="Helvetica" w:hAnsi="Times New Roman" w:cs="Times New Roman"/>
          <w:color w:val="000000"/>
          <w:shd w:val="solid" w:color="FFFFFF" w:fill="auto"/>
          <w:lang w:val="ru-RU" w:eastAsia="ru-RU"/>
        </w:rPr>
        <w:t>s excuse. (See also, Illness)</w:t>
      </w:r>
      <w:r w:rsidRPr="006E2575">
        <w:rPr>
          <w:rFonts w:ascii="Times New Roman" w:eastAsia="Times New Roman" w:hAnsi="Times New Roman" w:cs="Times New Roman"/>
          <w:color w:val="000000"/>
          <w:shd w:val="solid" w:color="FFFFFF" w:fill="auto"/>
          <w:lang w:val="ru-RU" w:eastAsia="ru-RU"/>
        </w:rPr>
        <w:t xml:space="preserve"> </w:t>
      </w:r>
    </w:p>
    <w:p w:rsidR="00E93B08" w:rsidRPr="00E93B08" w:rsidRDefault="006E2575" w:rsidP="00E93B08">
      <w:pPr>
        <w:numPr>
          <w:ilvl w:val="0"/>
          <w:numId w:val="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Excessive absences may result in non-promotion to the next grade</w:t>
      </w:r>
      <w:r w:rsidR="001F328A">
        <w:rPr>
          <w:rFonts w:ascii="Times New Roman" w:eastAsia="'helvetica'" w:hAnsi="Times New Roman" w:cs="Times New Roman"/>
          <w:color w:val="000000"/>
          <w:shd w:val="solid" w:color="FFFFFF" w:fill="auto"/>
          <w:lang w:val="ru-RU" w:eastAsia="ru-RU"/>
        </w:rPr>
        <w:t xml:space="preserve"> level or non-acceptance in </w:t>
      </w:r>
      <w:r w:rsidR="001F328A">
        <w:rPr>
          <w:rFonts w:ascii="Times New Roman" w:eastAsia="'helvetica'" w:hAnsi="Times New Roman" w:cs="Times New Roman"/>
          <w:color w:val="000000"/>
          <w:shd w:val="solid" w:color="FFFFFF" w:fill="auto"/>
          <w:lang w:eastAsia="ru-RU"/>
        </w:rPr>
        <w:t>BHA</w:t>
      </w:r>
      <w:r w:rsidRPr="006E2575">
        <w:rPr>
          <w:rFonts w:ascii="Times New Roman" w:eastAsia="'helvetica'" w:hAnsi="Times New Roman" w:cs="Times New Roman"/>
          <w:color w:val="000000"/>
          <w:shd w:val="solid" w:color="FFFFFF" w:fill="auto"/>
          <w:lang w:val="ru-RU" w:eastAsia="ru-RU"/>
        </w:rPr>
        <w:t xml:space="preserve"> the following year.</w:t>
      </w:r>
      <w:r w:rsidRPr="006E2575">
        <w:rPr>
          <w:rFonts w:ascii="Times New Roman" w:eastAsia="Times New Roman" w:hAnsi="Times New Roman" w:cs="Times New Roman"/>
          <w:color w:val="000000"/>
          <w:shd w:val="solid" w:color="FFFFFF" w:fill="auto"/>
          <w:lang w:val="ru-RU" w:eastAsia="ru-RU"/>
        </w:rPr>
        <w:t xml:space="preserve"> </w:t>
      </w:r>
      <w:bookmarkStart w:id="83" w:name="_Toc141232700"/>
      <w:bookmarkStart w:id="84" w:name="_Toc141232884"/>
      <w:bookmarkStart w:id="85" w:name="_Toc141233667"/>
      <w:bookmarkEnd w:id="83"/>
      <w:bookmarkEnd w:id="84"/>
      <w:bookmarkEnd w:id="85"/>
    </w:p>
    <w:p w:rsidR="00E93B08" w:rsidRPr="00E93B08" w:rsidRDefault="00E93B08" w:rsidP="00E93B08">
      <w:pPr>
        <w:shd w:val="solid" w:color="FFFFFF" w:fill="auto"/>
        <w:spacing w:after="0" w:line="240" w:lineRule="auto"/>
        <w:ind w:left="720"/>
        <w:jc w:val="both"/>
        <w:rPr>
          <w:rFonts w:ascii="Times New Roman" w:eastAsia="Times New Roman" w:hAnsi="Times New Roman" w:cs="Times New Roman"/>
          <w:color w:val="000000"/>
          <w:shd w:val="solid" w:color="FFFFFF" w:fill="auto"/>
          <w:lang w:val="ru-RU" w:eastAsia="ru-RU"/>
        </w:rPr>
      </w:pP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r w:rsidRPr="006E2575">
        <w:rPr>
          <w:rFonts w:ascii="Times New Roman" w:eastAsia="'helvetica'" w:hAnsi="Times New Roman" w:cs="Times New Roman"/>
          <w:b/>
          <w:color w:val="0070C0"/>
          <w:sz w:val="24"/>
          <w:szCs w:val="24"/>
          <w:shd w:val="solid" w:color="FFFFFF" w:fill="auto"/>
          <w:lang w:val="ru-RU" w:eastAsia="ru-RU"/>
        </w:rPr>
        <w:t>Tardiness</w:t>
      </w:r>
      <w:r w:rsidRPr="006E2575">
        <w:rPr>
          <w:rFonts w:ascii="Times New Roman" w:eastAsia="Times New Roman" w:hAnsi="Times New Roman" w:cs="Times New Roman"/>
          <w:color w:val="0070C0"/>
          <w:sz w:val="24"/>
          <w:szCs w:val="24"/>
          <w:shd w:val="solid" w:color="FFFFFF" w:fill="auto"/>
          <w:lang w:val="ru-RU" w:eastAsia="ru-RU"/>
        </w:rPr>
        <w:t xml:space="preserve"> </w:t>
      </w:r>
      <w:r w:rsidRPr="006E2575">
        <w:rPr>
          <w:rFonts w:ascii="Times New Roman" w:eastAsia="Arial" w:hAnsi="Times New Roman" w:cs="Times New Roman"/>
          <w:color w:val="0070C0"/>
          <w:sz w:val="24"/>
          <w:szCs w:val="24"/>
          <w:shd w:val="solid" w:color="FFFFFF" w:fill="auto"/>
          <w:lang w:val="ru-RU" w:eastAsia="ru-RU"/>
        </w:rPr>
        <w:t>(Late arrival)</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6E2575">
      <w:pPr>
        <w:numPr>
          <w:ilvl w:val="0"/>
          <w:numId w:val="8"/>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Students must </w:t>
      </w:r>
      <w:r w:rsidR="000B76EA">
        <w:rPr>
          <w:rFonts w:ascii="Times New Roman" w:eastAsia="'helvetica'" w:hAnsi="Times New Roman" w:cs="Times New Roman"/>
          <w:color w:val="000000"/>
          <w:shd w:val="solid" w:color="FFFFFF" w:fill="auto"/>
          <w:lang w:val="ru-RU" w:eastAsia="ru-RU"/>
        </w:rPr>
        <w:t xml:space="preserve">arrive at school </w:t>
      </w:r>
      <w:r w:rsidR="000B76EA">
        <w:rPr>
          <w:rFonts w:ascii="Times New Roman" w:eastAsia="'helvetica'" w:hAnsi="Times New Roman" w:cs="Times New Roman"/>
          <w:color w:val="000000"/>
          <w:shd w:val="solid" w:color="FFFFFF" w:fill="auto"/>
          <w:lang w:eastAsia="ru-RU"/>
        </w:rPr>
        <w:t>before the morning assembly.</w:t>
      </w:r>
      <w:r w:rsidRPr="006E2575">
        <w:rPr>
          <w:rFonts w:ascii="Times New Roman" w:eastAsia="Times New Roman" w:hAnsi="Times New Roman" w:cs="Times New Roman"/>
          <w:color w:val="000000"/>
          <w:shd w:val="solid" w:color="FFFFFF" w:fill="auto"/>
          <w:lang w:val="ru-RU" w:eastAsia="ru-RU"/>
        </w:rPr>
        <w:t xml:space="preserve"> </w:t>
      </w:r>
    </w:p>
    <w:p w:rsidR="006E2575" w:rsidRPr="00A66C4D" w:rsidRDefault="006E2575" w:rsidP="006E2575">
      <w:pPr>
        <w:numPr>
          <w:ilvl w:val="0"/>
          <w:numId w:val="8"/>
        </w:numPr>
        <w:shd w:val="solid" w:color="FFFFFF" w:fill="auto"/>
        <w:spacing w:after="0" w:line="240" w:lineRule="auto"/>
        <w:jc w:val="both"/>
        <w:rPr>
          <w:rFonts w:ascii="Times New Roman" w:eastAsia="Times New Roman" w:hAnsi="Times New Roman" w:cs="Times New Roman"/>
          <w:shd w:val="solid" w:color="FFFFFF" w:fill="auto"/>
          <w:lang w:val="ru-RU" w:eastAsia="ru-RU"/>
        </w:rPr>
      </w:pPr>
      <w:r w:rsidRPr="00A66C4D">
        <w:rPr>
          <w:rFonts w:ascii="Times New Roman" w:eastAsia="Arial" w:hAnsi="Times New Roman" w:cs="Times New Roman"/>
          <w:shd w:val="solid" w:color="FFFFFF" w:fill="auto"/>
          <w:lang w:val="ru-RU" w:eastAsia="ru-RU"/>
        </w:rPr>
        <w:t>It is illegal to leave your children unsupervised</w:t>
      </w:r>
      <w:r w:rsidRPr="00A66C4D">
        <w:rPr>
          <w:rFonts w:ascii="Times New Roman" w:eastAsia="Arial" w:hAnsi="Times New Roman" w:cs="Times New Roman"/>
          <w:shd w:val="solid" w:color="FFFFFF" w:fill="auto"/>
          <w:lang w:eastAsia="ru-RU"/>
        </w:rPr>
        <w:t>;</w:t>
      </w:r>
      <w:r w:rsidRPr="00A66C4D">
        <w:rPr>
          <w:rFonts w:ascii="Times New Roman" w:eastAsia="Arial" w:hAnsi="Times New Roman" w:cs="Times New Roman"/>
          <w:shd w:val="solid" w:color="FFFFFF" w:fill="auto"/>
          <w:lang w:val="ru-RU" w:eastAsia="ru-RU"/>
        </w:rPr>
        <w:t xml:space="preserve"> therefore</w:t>
      </w:r>
      <w:r w:rsidRPr="00A66C4D">
        <w:rPr>
          <w:rFonts w:ascii="Times New Roman" w:eastAsia="Arial" w:hAnsi="Times New Roman" w:cs="Times New Roman"/>
          <w:shd w:val="solid" w:color="FFFFFF" w:fill="auto"/>
          <w:lang w:eastAsia="ru-RU"/>
        </w:rPr>
        <w:t>,</w:t>
      </w:r>
      <w:r w:rsidRPr="00A66C4D">
        <w:rPr>
          <w:rFonts w:ascii="Times New Roman" w:eastAsia="Arial" w:hAnsi="Times New Roman" w:cs="Times New Roman"/>
          <w:shd w:val="solid" w:color="FFFFFF" w:fill="auto"/>
          <w:lang w:val="ru-RU" w:eastAsia="ru-RU"/>
        </w:rPr>
        <w:t xml:space="preserve"> parents must not drop stude</w:t>
      </w:r>
      <w:r w:rsidR="00A80C92">
        <w:rPr>
          <w:rFonts w:ascii="Times New Roman" w:eastAsia="Arial" w:hAnsi="Times New Roman" w:cs="Times New Roman"/>
          <w:shd w:val="solid" w:color="FFFFFF" w:fill="auto"/>
          <w:lang w:val="ru-RU" w:eastAsia="ru-RU"/>
        </w:rPr>
        <w:t>nts off at school before 7:30 AM</w:t>
      </w:r>
      <w:r w:rsidRPr="00A66C4D">
        <w:rPr>
          <w:rFonts w:ascii="Times New Roman" w:eastAsia="Arial" w:hAnsi="Times New Roman" w:cs="Times New Roman"/>
          <w:shd w:val="solid" w:color="FFFFFF" w:fill="auto"/>
          <w:lang w:val="ru-RU" w:eastAsia="ru-RU"/>
        </w:rPr>
        <w:t xml:space="preserve"> before the morning monitor is on duty to supervise. </w:t>
      </w:r>
      <w:r w:rsidRPr="00A66C4D">
        <w:rPr>
          <w:rFonts w:ascii="Times New Roman" w:eastAsia="Arial" w:hAnsi="Times New Roman" w:cs="Times New Roman"/>
          <w:shd w:val="solid" w:color="FFFFFF" w:fill="auto"/>
          <w:lang w:eastAsia="ru-RU"/>
        </w:rPr>
        <w:t xml:space="preserve">The school gate will remain closed until this time. It can only be opened by the morning monitors who will begin </w:t>
      </w:r>
      <w:r w:rsidR="00A66C4D" w:rsidRPr="00A66C4D">
        <w:rPr>
          <w:rFonts w:ascii="Times New Roman" w:eastAsia="Arial" w:hAnsi="Times New Roman" w:cs="Times New Roman"/>
          <w:shd w:val="solid" w:color="FFFFFF" w:fill="auto"/>
          <w:lang w:eastAsia="ru-RU"/>
        </w:rPr>
        <w:t>supervising</w:t>
      </w:r>
      <w:r w:rsidRPr="00A66C4D">
        <w:rPr>
          <w:rFonts w:ascii="Times New Roman" w:eastAsia="Arial" w:hAnsi="Times New Roman" w:cs="Times New Roman"/>
          <w:shd w:val="solid" w:color="FFFFFF" w:fill="auto"/>
          <w:lang w:eastAsia="ru-RU"/>
        </w:rPr>
        <w:t xml:space="preserve"> at 7:30 AM</w:t>
      </w:r>
    </w:p>
    <w:p w:rsidR="006E2575" w:rsidRPr="006E2575" w:rsidRDefault="006E2575" w:rsidP="006E2575">
      <w:pPr>
        <w:numPr>
          <w:ilvl w:val="0"/>
          <w:numId w:val="8"/>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Studen</w:t>
      </w:r>
      <w:r w:rsidR="00A80C92">
        <w:rPr>
          <w:rFonts w:ascii="Times New Roman" w:eastAsia="'helvetica'" w:hAnsi="Times New Roman" w:cs="Times New Roman"/>
          <w:color w:val="000000"/>
          <w:shd w:val="solid" w:color="FFFFFF" w:fill="auto"/>
          <w:lang w:val="ru-RU" w:eastAsia="ru-RU"/>
        </w:rPr>
        <w:t>ts not in their seats at 8:00 AM</w:t>
      </w:r>
      <w:r w:rsidR="000B76EA">
        <w:rPr>
          <w:rFonts w:ascii="Times New Roman" w:eastAsia="'helvetica'" w:hAnsi="Times New Roman" w:cs="Times New Roman"/>
          <w:color w:val="000000"/>
          <w:shd w:val="solid" w:color="FFFFFF" w:fill="auto"/>
          <w:lang w:eastAsia="ru-RU"/>
        </w:rPr>
        <w:t xml:space="preserve"> (CC) or 8:15 (AG)</w:t>
      </w:r>
      <w:r w:rsidRPr="006E2575">
        <w:rPr>
          <w:rFonts w:ascii="Times New Roman" w:eastAsia="'helvetica'" w:hAnsi="Times New Roman" w:cs="Times New Roman"/>
          <w:color w:val="000000"/>
          <w:shd w:val="solid" w:color="FFFFFF" w:fill="auto"/>
          <w:lang w:val="ru-RU" w:eastAsia="ru-RU"/>
        </w:rPr>
        <w:t xml:space="preserve"> will be considered tardy.</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8"/>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Parents must inform the office </w:t>
      </w:r>
      <w:r w:rsidRPr="006E2575">
        <w:rPr>
          <w:rFonts w:ascii="Times New Roman" w:eastAsia="'helvetica'" w:hAnsi="Times New Roman" w:cs="Times New Roman"/>
          <w:b/>
          <w:color w:val="000000"/>
          <w:u w:val="single"/>
          <w:shd w:val="solid" w:color="FFFFFF" w:fill="auto"/>
          <w:lang w:val="ru-RU" w:eastAsia="ru-RU"/>
        </w:rPr>
        <w:t>each</w:t>
      </w:r>
      <w:r w:rsidRPr="006E2575">
        <w:rPr>
          <w:rFonts w:ascii="Times New Roman" w:eastAsia="'helvetica'" w:hAnsi="Times New Roman" w:cs="Times New Roman"/>
          <w:color w:val="000000"/>
          <w:shd w:val="solid" w:color="FFFFFF" w:fill="auto"/>
          <w:lang w:val="ru-RU" w:eastAsia="ru-RU"/>
        </w:rPr>
        <w:t xml:space="preserve"> day that their child has an excused t</w:t>
      </w:r>
      <w:r w:rsidR="0096317E">
        <w:rPr>
          <w:rFonts w:ascii="Times New Roman" w:eastAsia="'helvetica'" w:hAnsi="Times New Roman" w:cs="Times New Roman"/>
          <w:color w:val="000000"/>
          <w:shd w:val="solid" w:color="FFFFFF" w:fill="auto"/>
          <w:lang w:val="ru-RU" w:eastAsia="ru-RU"/>
        </w:rPr>
        <w:t>ardy and provide a reason. Tard</w:t>
      </w:r>
      <w:proofErr w:type="spellStart"/>
      <w:r w:rsidR="0096317E">
        <w:rPr>
          <w:rFonts w:ascii="Times New Roman" w:eastAsia="'helvetica'" w:hAnsi="Times New Roman" w:cs="Times New Roman"/>
          <w:color w:val="000000"/>
          <w:shd w:val="solid" w:color="FFFFFF" w:fill="auto"/>
          <w:lang w:eastAsia="ru-RU"/>
        </w:rPr>
        <w:t>ie</w:t>
      </w:r>
      <w:proofErr w:type="spellEnd"/>
      <w:r w:rsidRPr="006E2575">
        <w:rPr>
          <w:rFonts w:ascii="Times New Roman" w:eastAsia="'helvetica'" w:hAnsi="Times New Roman" w:cs="Times New Roman"/>
          <w:color w:val="000000"/>
          <w:shd w:val="solid" w:color="FFFFFF" w:fill="auto"/>
          <w:lang w:val="ru-RU" w:eastAsia="ru-RU"/>
        </w:rPr>
        <w:t>s are excused only for student illness, severe injury, or death in the</w:t>
      </w:r>
      <w:r w:rsidR="001F328A">
        <w:rPr>
          <w:rFonts w:ascii="Times New Roman" w:eastAsia="'helvetica'" w:hAnsi="Times New Roman" w:cs="Times New Roman"/>
          <w:color w:val="000000"/>
          <w:shd w:val="solid" w:color="FFFFFF" w:fill="auto"/>
          <w:lang w:val="ru-RU" w:eastAsia="ru-RU"/>
        </w:rPr>
        <w:t xml:space="preserve"> immediate family, although </w:t>
      </w:r>
      <w:r w:rsidR="001F328A">
        <w:rPr>
          <w:rFonts w:ascii="Times New Roman" w:eastAsia="'helvetica'" w:hAnsi="Times New Roman" w:cs="Times New Roman"/>
          <w:color w:val="000000"/>
          <w:shd w:val="solid" w:color="FFFFFF" w:fill="auto"/>
          <w:lang w:eastAsia="ru-RU"/>
        </w:rPr>
        <w:t>BHA</w:t>
      </w:r>
      <w:r w:rsidRPr="006E2575">
        <w:rPr>
          <w:rFonts w:ascii="Times New Roman" w:eastAsia="'helvetica'" w:hAnsi="Times New Roman" w:cs="Times New Roman"/>
          <w:color w:val="000000"/>
          <w:shd w:val="solid" w:color="FFFFFF" w:fill="auto"/>
          <w:lang w:val="ru-RU" w:eastAsia="ru-RU"/>
        </w:rPr>
        <w:t xml:space="preserve"> may consider unforseen circumstances on a case-by-case basis. Whenever possible, doctor appointments must be scheduled for after school hours.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947EAF">
      <w:pPr>
        <w:shd w:val="solid" w:color="FFFFFF" w:fill="auto"/>
        <w:spacing w:after="280" w:afterAutospacing="1" w:line="240" w:lineRule="auto"/>
        <w:ind w:left="720"/>
        <w:jc w:val="both"/>
        <w:rPr>
          <w:rFonts w:ascii="Times New Roman" w:eastAsia="Times New Roman" w:hAnsi="Times New Roman" w:cs="Times New Roman"/>
          <w:color w:val="000000"/>
          <w:shd w:val="solid" w:color="FFFFFF" w:fill="auto"/>
          <w:lang w:val="ru-RU" w:eastAsia="ru-RU"/>
        </w:rPr>
      </w:pP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bookmarkStart w:id="86" w:name="_Toc487515174"/>
      <w:bookmarkStart w:id="87" w:name="_Toc14759069"/>
      <w:bookmarkStart w:id="88" w:name="_Toc14760731"/>
      <w:bookmarkStart w:id="89" w:name="_Toc14764912"/>
      <w:bookmarkStart w:id="90" w:name="_Toc141232701"/>
      <w:bookmarkStart w:id="91" w:name="_Toc141232885"/>
      <w:bookmarkStart w:id="92" w:name="_Toc141233668"/>
      <w:bookmarkEnd w:id="86"/>
      <w:bookmarkEnd w:id="87"/>
      <w:bookmarkEnd w:id="88"/>
      <w:bookmarkEnd w:id="89"/>
      <w:bookmarkEnd w:id="90"/>
      <w:bookmarkEnd w:id="91"/>
      <w:bookmarkEnd w:id="92"/>
      <w:r w:rsidRPr="006E2575">
        <w:rPr>
          <w:rFonts w:ascii="Times New Roman" w:eastAsia="'helvetica'" w:hAnsi="Times New Roman" w:cs="Times New Roman"/>
          <w:b/>
          <w:color w:val="0070C0"/>
          <w:sz w:val="24"/>
          <w:szCs w:val="24"/>
          <w:shd w:val="solid" w:color="FFFFFF" w:fill="auto"/>
          <w:lang w:val="ru-RU" w:eastAsia="ru-RU"/>
        </w:rPr>
        <w:t>Late Pick-up</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A66C4D" w:rsidRDefault="006E2575" w:rsidP="006E2575">
      <w:pPr>
        <w:numPr>
          <w:ilvl w:val="0"/>
          <w:numId w:val="9"/>
        </w:numPr>
        <w:shd w:val="solid" w:color="FFFFFF" w:fill="auto"/>
        <w:spacing w:after="0" w:line="240" w:lineRule="auto"/>
        <w:jc w:val="both"/>
        <w:rPr>
          <w:rFonts w:ascii="Times New Roman" w:eastAsia="Times New Roman" w:hAnsi="Times New Roman" w:cs="Times New Roman"/>
          <w:shd w:val="solid" w:color="FFFFFF" w:fill="auto"/>
          <w:lang w:val="ru-RU" w:eastAsia="ru-RU"/>
        </w:rPr>
      </w:pPr>
      <w:r w:rsidRPr="00A66C4D">
        <w:rPr>
          <w:rFonts w:ascii="Times New Roman" w:eastAsia="'helvetica'" w:hAnsi="Times New Roman" w:cs="Times New Roman"/>
          <w:shd w:val="solid" w:color="FFFFFF" w:fill="auto"/>
          <w:lang w:val="ru-RU" w:eastAsia="ru-RU"/>
        </w:rPr>
        <w:t>After school care may be available at a rate of $</w:t>
      </w:r>
      <w:r w:rsidRPr="00A66C4D">
        <w:rPr>
          <w:rFonts w:ascii="Times New Roman" w:eastAsia="'helvetica'" w:hAnsi="Times New Roman" w:cs="Times New Roman"/>
          <w:shd w:val="solid" w:color="FFFFFF" w:fill="auto"/>
          <w:lang w:eastAsia="ru-RU"/>
        </w:rPr>
        <w:t>2</w:t>
      </w:r>
      <w:r w:rsidRPr="00A66C4D">
        <w:rPr>
          <w:rFonts w:ascii="Times New Roman" w:eastAsia="'helvetica'" w:hAnsi="Times New Roman" w:cs="Times New Roman"/>
          <w:shd w:val="solid" w:color="FFFFFF" w:fill="auto"/>
          <w:lang w:val="ru-RU" w:eastAsia="ru-RU"/>
        </w:rPr>
        <w:t>.00</w:t>
      </w:r>
      <w:r w:rsidRPr="00A66C4D">
        <w:rPr>
          <w:rFonts w:ascii="Times New Roman" w:eastAsia="'helvetica'" w:hAnsi="Times New Roman" w:cs="Times New Roman"/>
          <w:shd w:val="solid" w:color="FFFFFF" w:fill="auto"/>
          <w:lang w:eastAsia="ru-RU"/>
        </w:rPr>
        <w:t xml:space="preserve"> /each 15 minute increment</w:t>
      </w:r>
      <w:r w:rsidRPr="00A66C4D">
        <w:rPr>
          <w:rFonts w:ascii="Times New Roman" w:eastAsia="'helvetica'" w:hAnsi="Times New Roman" w:cs="Times New Roman"/>
          <w:shd w:val="solid" w:color="FFFFFF" w:fill="auto"/>
          <w:lang w:val="ru-RU" w:eastAsia="ru-RU"/>
        </w:rPr>
        <w:t>, per child, Mond</w:t>
      </w:r>
      <w:r w:rsidR="00A80C92">
        <w:rPr>
          <w:rFonts w:ascii="Times New Roman" w:eastAsia="'helvetica'" w:hAnsi="Times New Roman" w:cs="Times New Roman"/>
          <w:shd w:val="solid" w:color="FFFFFF" w:fill="auto"/>
          <w:lang w:val="ru-RU" w:eastAsia="ru-RU"/>
        </w:rPr>
        <w:t>ay through Friday, until 5:00 PM</w:t>
      </w:r>
      <w:r w:rsidR="00A80C92">
        <w:rPr>
          <w:rFonts w:ascii="Times New Roman" w:eastAsia="'helvetica'" w:hAnsi="Times New Roman" w:cs="Times New Roman"/>
          <w:shd w:val="solid" w:color="FFFFFF" w:fill="auto"/>
          <w:lang w:eastAsia="ru-RU"/>
        </w:rPr>
        <w:t>.</w:t>
      </w:r>
      <w:r w:rsidRPr="00A66C4D">
        <w:rPr>
          <w:rFonts w:ascii="Times New Roman" w:eastAsia="'helvetica'" w:hAnsi="Times New Roman" w:cs="Times New Roman"/>
          <w:shd w:val="solid" w:color="FFFFFF" w:fill="auto"/>
          <w:lang w:eastAsia="ru-RU"/>
        </w:rPr>
        <w:t xml:space="preserve"> </w:t>
      </w:r>
    </w:p>
    <w:p w:rsidR="006E2575" w:rsidRPr="006E2575" w:rsidRDefault="006E2575" w:rsidP="006E2575">
      <w:pPr>
        <w:numPr>
          <w:ilvl w:val="0"/>
          <w:numId w:val="9"/>
        </w:numPr>
        <w:shd w:val="solid" w:color="FFFFFF" w:fill="auto"/>
        <w:spacing w:after="0" w:line="240" w:lineRule="auto"/>
        <w:jc w:val="both"/>
        <w:rPr>
          <w:rFonts w:ascii="Times New Roman" w:eastAsia="Times New Roman" w:hAnsi="Times New Roman" w:cs="Times New Roman"/>
          <w:shd w:val="solid" w:color="FFFFFF" w:fill="auto"/>
          <w:lang w:val="ru-RU" w:eastAsia="ru-RU"/>
        </w:rPr>
      </w:pPr>
      <w:r w:rsidRPr="006E2575">
        <w:rPr>
          <w:rFonts w:ascii="Times New Roman" w:eastAsia="Arial" w:hAnsi="Times New Roman" w:cs="Times New Roman"/>
          <w:b/>
          <w:u w:val="single"/>
          <w:shd w:val="solid" w:color="FFFFFF" w:fill="auto"/>
          <w:lang w:val="ru-RU" w:eastAsia="ru-RU"/>
        </w:rPr>
        <w:t>It is not permitted to leave your child in the afterschool program after 5:00 P.M.</w:t>
      </w:r>
      <w:r w:rsidRPr="006E2575">
        <w:rPr>
          <w:rFonts w:ascii="Times New Roman" w:eastAsia="Arial" w:hAnsi="Times New Roman" w:cs="Times New Roman"/>
          <w:shd w:val="solid" w:color="FFFFFF" w:fill="auto"/>
          <w:lang w:val="ru-RU" w:eastAsia="ru-RU"/>
        </w:rPr>
        <w:t>  A penalty Fee of $5.00 per child, per 15 minute increment, will be applied for any student remaining in</w:t>
      </w:r>
      <w:r w:rsidR="00A80C92">
        <w:rPr>
          <w:rFonts w:ascii="Times New Roman" w:eastAsia="Arial" w:hAnsi="Times New Roman" w:cs="Times New Roman"/>
          <w:shd w:val="solid" w:color="FFFFFF" w:fill="auto"/>
          <w:lang w:val="ru-RU" w:eastAsia="ru-RU"/>
        </w:rPr>
        <w:t xml:space="preserve"> after school care after 5:00 P</w:t>
      </w:r>
      <w:r w:rsidRPr="006E2575">
        <w:rPr>
          <w:rFonts w:ascii="Times New Roman" w:eastAsia="Arial" w:hAnsi="Times New Roman" w:cs="Times New Roman"/>
          <w:shd w:val="solid" w:color="FFFFFF" w:fill="auto"/>
          <w:lang w:val="ru-RU" w:eastAsia="ru-RU"/>
        </w:rPr>
        <w:t xml:space="preserve">M. </w:t>
      </w:r>
    </w:p>
    <w:p w:rsidR="006E2575" w:rsidRPr="00D85A57" w:rsidRDefault="006E2575" w:rsidP="006E2575">
      <w:pPr>
        <w:numPr>
          <w:ilvl w:val="0"/>
          <w:numId w:val="9"/>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For safety reasons parents must not let students stay at the school unsupervised. PARENT COOPERATION IN THE MATTER OF SUPERVISION IS MANDATORY.</w:t>
      </w:r>
      <w:r w:rsidRPr="006E2575">
        <w:rPr>
          <w:rFonts w:ascii="Times New Roman" w:eastAsia="Times New Roman" w:hAnsi="Times New Roman" w:cs="Times New Roman"/>
          <w:color w:val="000000"/>
          <w:shd w:val="solid" w:color="FFFFFF" w:fill="auto"/>
          <w:lang w:val="ru-RU" w:eastAsia="ru-RU"/>
        </w:rPr>
        <w:t xml:space="preserve"> </w:t>
      </w:r>
    </w:p>
    <w:p w:rsidR="00D85A57" w:rsidRPr="006E2575" w:rsidRDefault="00D85A57" w:rsidP="006E2575">
      <w:pPr>
        <w:numPr>
          <w:ilvl w:val="0"/>
          <w:numId w:val="9"/>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bookmarkStart w:id="93" w:name="_Toc14759070"/>
      <w:bookmarkStart w:id="94" w:name="_Toc14760732"/>
      <w:bookmarkStart w:id="95" w:name="_Toc14764913"/>
      <w:bookmarkStart w:id="96" w:name="_Toc141232702"/>
      <w:bookmarkStart w:id="97" w:name="_Toc141232887"/>
      <w:bookmarkStart w:id="98" w:name="_Toc141233669"/>
      <w:bookmarkEnd w:id="93"/>
      <w:bookmarkEnd w:id="94"/>
      <w:bookmarkEnd w:id="95"/>
      <w:bookmarkEnd w:id="96"/>
      <w:bookmarkEnd w:id="97"/>
      <w:bookmarkEnd w:id="98"/>
      <w:r w:rsidRPr="006E2575">
        <w:rPr>
          <w:rFonts w:ascii="Times New Roman" w:eastAsia="'helvetica'" w:hAnsi="Times New Roman" w:cs="Times New Roman"/>
          <w:b/>
          <w:color w:val="0070C0"/>
          <w:sz w:val="24"/>
          <w:szCs w:val="24"/>
          <w:shd w:val="solid" w:color="FFFFFF" w:fill="auto"/>
          <w:lang w:val="ru-RU" w:eastAsia="ru-RU"/>
        </w:rPr>
        <w:lastRenderedPageBreak/>
        <w:t>Dismissal</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6E2575">
      <w:pPr>
        <w:numPr>
          <w:ilvl w:val="0"/>
          <w:numId w:val="10"/>
        </w:numPr>
        <w:shd w:val="solid" w:color="FFFFFF" w:fill="auto"/>
        <w:spacing w:after="0" w:line="240" w:lineRule="auto"/>
        <w:jc w:val="both"/>
        <w:rPr>
          <w:rFonts w:ascii="Times New Roman" w:eastAsia="Times New Roman" w:hAnsi="Times New Roman" w:cs="Times New Roman"/>
          <w:shd w:val="solid" w:color="FFFFFF" w:fill="auto"/>
          <w:lang w:val="ru-RU" w:eastAsia="ru-RU"/>
        </w:rPr>
      </w:pPr>
      <w:r w:rsidRPr="006E2575">
        <w:rPr>
          <w:rFonts w:ascii="Times New Roman" w:eastAsia="'helvetica'" w:hAnsi="Times New Roman" w:cs="Times New Roman"/>
          <w:shd w:val="solid" w:color="FFFFFF" w:fill="auto"/>
          <w:lang w:val="ru-RU" w:eastAsia="ru-RU"/>
        </w:rPr>
        <w:t xml:space="preserve">Students will be released to those whose names were </w:t>
      </w:r>
      <w:r w:rsidR="0096317E">
        <w:rPr>
          <w:rFonts w:ascii="Times New Roman" w:eastAsia="'helvetica'" w:hAnsi="Times New Roman" w:cs="Times New Roman"/>
          <w:shd w:val="solid" w:color="FFFFFF" w:fill="auto"/>
          <w:lang w:val="ru-RU" w:eastAsia="ru-RU"/>
        </w:rPr>
        <w:t>provided on the authorized pick</w:t>
      </w:r>
      <w:r w:rsidRPr="006E2575">
        <w:rPr>
          <w:rFonts w:ascii="Times New Roman" w:eastAsia="'helvetica'" w:hAnsi="Times New Roman" w:cs="Times New Roman"/>
          <w:shd w:val="solid" w:color="FFFFFF" w:fill="auto"/>
          <w:lang w:val="ru-RU" w:eastAsia="ru-RU"/>
        </w:rPr>
        <w:t>up list, including siblings if they are of driving age and will be leaving the premises.</w:t>
      </w:r>
      <w:r w:rsidRPr="006E2575">
        <w:rPr>
          <w:rFonts w:ascii="Times New Roman" w:eastAsia="Times New Roman" w:hAnsi="Times New Roman" w:cs="Times New Roman"/>
          <w:shd w:val="solid" w:color="FFFFFF" w:fill="auto"/>
          <w:lang w:val="ru-RU" w:eastAsia="ru-RU"/>
        </w:rPr>
        <w:t xml:space="preserve"> </w:t>
      </w:r>
    </w:p>
    <w:p w:rsidR="006E2575" w:rsidRPr="006E2575" w:rsidRDefault="006E2575" w:rsidP="006E2575">
      <w:pPr>
        <w:numPr>
          <w:ilvl w:val="0"/>
          <w:numId w:val="1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Students will </w:t>
      </w:r>
      <w:r w:rsidR="001F328A">
        <w:rPr>
          <w:rFonts w:ascii="Times New Roman" w:eastAsia="'helvetica'" w:hAnsi="Times New Roman" w:cs="Times New Roman"/>
          <w:color w:val="000000"/>
          <w:shd w:val="solid" w:color="FFFFFF" w:fill="auto"/>
          <w:lang w:val="ru-RU" w:eastAsia="ru-RU"/>
        </w:rPr>
        <w:t xml:space="preserve">be dismissed from </w:t>
      </w:r>
      <w:r w:rsidR="001F328A">
        <w:rPr>
          <w:rFonts w:ascii="Times New Roman" w:eastAsia="'helvetica'" w:hAnsi="Times New Roman" w:cs="Times New Roman"/>
          <w:color w:val="000000"/>
          <w:shd w:val="solid" w:color="FFFFFF" w:fill="auto"/>
          <w:lang w:eastAsia="ru-RU"/>
        </w:rPr>
        <w:t>their classroom</w:t>
      </w:r>
      <w:r w:rsidRPr="006E2575">
        <w:rPr>
          <w:rFonts w:ascii="Times New Roman" w:eastAsia="'helvetica'" w:hAnsi="Times New Roman" w:cs="Times New Roman"/>
          <w:color w:val="000000"/>
          <w:shd w:val="solid" w:color="FFFFFF" w:fill="auto"/>
          <w:lang w:val="ru-RU" w:eastAsia="ru-RU"/>
        </w:rPr>
        <w:t xml:space="preserve"> area Monday - Thursday and on Short Days unl</w:t>
      </w:r>
      <w:r w:rsidR="001F328A">
        <w:rPr>
          <w:rFonts w:ascii="Times New Roman" w:eastAsia="'helvetica'" w:hAnsi="Times New Roman" w:cs="Times New Roman"/>
          <w:color w:val="000000"/>
          <w:shd w:val="solid" w:color="FFFFFF" w:fill="auto"/>
          <w:lang w:val="ru-RU" w:eastAsia="ru-RU"/>
        </w:rPr>
        <w:t>ess otherwise noted.</w:t>
      </w:r>
      <w:r w:rsidRPr="006E2575">
        <w:rPr>
          <w:rFonts w:ascii="Times New Roman" w:eastAsia="'helvetica'" w:hAnsi="Times New Roman" w:cs="Times New Roman"/>
          <w:color w:val="000000"/>
          <w:shd w:val="solid" w:color="FFFFFF" w:fill="auto"/>
          <w:lang w:val="ru-RU" w:eastAsia="ru-RU"/>
        </w:rPr>
        <w:t xml:space="preserve"> Please do not try to conference with the teacher at this time as the teacher needs to attend to the dismissal of the entire class.  In addition, the discussion will not be private. </w:t>
      </w:r>
      <w:r w:rsidR="001F328A">
        <w:rPr>
          <w:rFonts w:ascii="Times New Roman" w:eastAsia="'helvetica'" w:hAnsi="Times New Roman" w:cs="Times New Roman"/>
          <w:color w:val="000000"/>
          <w:shd w:val="solid" w:color="FFFFFF" w:fill="auto"/>
          <w:lang w:eastAsia="ru-RU"/>
        </w:rPr>
        <w:t>Contact the teacher via phone or email (as stated in their parent letter)</w:t>
      </w:r>
      <w:r w:rsidR="001F328A">
        <w:rPr>
          <w:rFonts w:ascii="Times New Roman" w:eastAsia="'helvetica'" w:hAnsi="Times New Roman" w:cs="Times New Roman"/>
          <w:color w:val="000000"/>
          <w:shd w:val="solid" w:color="FFFFFF" w:fill="auto"/>
          <w:lang w:val="ru-RU" w:eastAsia="ru-RU"/>
        </w:rPr>
        <w:t xml:space="preserve"> </w:t>
      </w:r>
      <w:r w:rsidR="001F328A">
        <w:rPr>
          <w:rFonts w:ascii="Times New Roman" w:eastAsia="'helvetica'" w:hAnsi="Times New Roman" w:cs="Times New Roman"/>
          <w:color w:val="000000"/>
          <w:shd w:val="solid" w:color="FFFFFF" w:fill="auto"/>
          <w:lang w:eastAsia="ru-RU"/>
        </w:rPr>
        <w:t xml:space="preserve">to </w:t>
      </w:r>
      <w:r w:rsidRPr="006E2575">
        <w:rPr>
          <w:rFonts w:ascii="Times New Roman" w:eastAsia="'helvetica'" w:hAnsi="Times New Roman" w:cs="Times New Roman"/>
          <w:color w:val="000000"/>
          <w:shd w:val="solid" w:color="FFFFFF" w:fill="auto"/>
          <w:lang w:val="ru-RU" w:eastAsia="ru-RU"/>
        </w:rPr>
        <w:t>discuss your needs.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1F328A" w:rsidP="006E2575">
      <w:pPr>
        <w:numPr>
          <w:ilvl w:val="0"/>
          <w:numId w:val="1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Pr>
          <w:rFonts w:ascii="Times New Roman" w:eastAsia="'helvetica'" w:hAnsi="Times New Roman" w:cs="Times New Roman"/>
          <w:color w:val="000000"/>
          <w:shd w:val="solid" w:color="FFFFFF" w:fill="auto"/>
          <w:lang w:eastAsia="ru-RU"/>
        </w:rPr>
        <w:t>Bright Horizon Academy</w:t>
      </w:r>
      <w:r w:rsidR="006E2575" w:rsidRPr="006E2575">
        <w:rPr>
          <w:rFonts w:ascii="Times New Roman" w:eastAsia="'helvetica'" w:hAnsi="Times New Roman" w:cs="Times New Roman"/>
          <w:color w:val="000000"/>
          <w:shd w:val="solid" w:color="FFFFFF" w:fill="auto"/>
          <w:lang w:val="ru-RU" w:eastAsia="ru-RU"/>
        </w:rPr>
        <w:t xml:space="preserve"> does not allow chil</w:t>
      </w:r>
      <w:r>
        <w:rPr>
          <w:rFonts w:ascii="Times New Roman" w:eastAsia="'helvetica'" w:hAnsi="Times New Roman" w:cs="Times New Roman"/>
          <w:color w:val="000000"/>
          <w:shd w:val="solid" w:color="FFFFFF" w:fill="auto"/>
          <w:lang w:val="ru-RU" w:eastAsia="ru-RU"/>
        </w:rPr>
        <w:t xml:space="preserve">dren to be left unattended. </w:t>
      </w:r>
      <w:r>
        <w:rPr>
          <w:rFonts w:ascii="Times New Roman" w:eastAsia="'helvetica'" w:hAnsi="Times New Roman" w:cs="Times New Roman"/>
          <w:color w:val="000000"/>
          <w:shd w:val="solid" w:color="FFFFFF" w:fill="auto"/>
          <w:lang w:eastAsia="ru-RU"/>
        </w:rPr>
        <w:t>BHA</w:t>
      </w:r>
      <w:r w:rsidR="006E2575" w:rsidRPr="006E2575">
        <w:rPr>
          <w:rFonts w:ascii="Times New Roman" w:eastAsia="'helvetica'" w:hAnsi="Times New Roman" w:cs="Times New Roman"/>
          <w:color w:val="000000"/>
          <w:shd w:val="solid" w:color="FFFFFF" w:fill="auto"/>
          <w:lang w:val="ru-RU" w:eastAsia="ru-RU"/>
        </w:rPr>
        <w:t xml:space="preserve"> Students must stay with parents/authorized pick up until they leave the premises and should not be on the playground without supervision after school hours.</w:t>
      </w:r>
      <w:r w:rsidR="006E2575"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D85A57" w:rsidP="006E2575">
      <w:pPr>
        <w:numPr>
          <w:ilvl w:val="0"/>
          <w:numId w:val="10"/>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Pr>
          <w:rFonts w:ascii="Times New Roman" w:eastAsia="'helvetica'" w:hAnsi="Times New Roman" w:cs="Times New Roman"/>
          <w:color w:val="000000"/>
          <w:shd w:val="solid" w:color="FFFFFF" w:fill="auto"/>
          <w:lang w:val="ru-RU" w:eastAsia="ru-RU"/>
        </w:rPr>
        <w:t xml:space="preserve">Students not picked up </w:t>
      </w:r>
      <w:r>
        <w:rPr>
          <w:rFonts w:ascii="Times New Roman" w:eastAsia="'helvetica'" w:hAnsi="Times New Roman" w:cs="Times New Roman"/>
          <w:color w:val="000000"/>
          <w:shd w:val="solid" w:color="FFFFFF" w:fill="auto"/>
          <w:lang w:eastAsia="ru-RU"/>
        </w:rPr>
        <w:t>within 10 minutes of dismissal</w:t>
      </w:r>
      <w:r w:rsidR="006E2575" w:rsidRPr="006E2575">
        <w:rPr>
          <w:rFonts w:ascii="Times New Roman" w:eastAsia="'helvetica'" w:hAnsi="Times New Roman" w:cs="Times New Roman"/>
          <w:color w:val="000000"/>
          <w:shd w:val="solid" w:color="FFFFFF" w:fill="auto"/>
          <w:lang w:val="ru-RU" w:eastAsia="ru-RU"/>
        </w:rPr>
        <w:t xml:space="preserve"> will be taken to the after school program. Parents </w:t>
      </w:r>
      <w:r w:rsidR="006E2575" w:rsidRPr="00A66C4D">
        <w:rPr>
          <w:rFonts w:ascii="Times New Roman" w:eastAsia="'helvetica'" w:hAnsi="Times New Roman" w:cs="Times New Roman"/>
          <w:shd w:val="solid" w:color="FFFFFF" w:fill="auto"/>
          <w:lang w:val="ru-RU" w:eastAsia="ru-RU"/>
        </w:rPr>
        <w:t>will be billed monthly for use of this service at a rate of $</w:t>
      </w:r>
      <w:r w:rsidR="006E2575" w:rsidRPr="00A66C4D">
        <w:rPr>
          <w:rFonts w:ascii="Times New Roman" w:eastAsia="'helvetica'" w:hAnsi="Times New Roman" w:cs="Times New Roman"/>
          <w:shd w:val="solid" w:color="FFFFFF" w:fill="auto"/>
          <w:lang w:eastAsia="ru-RU"/>
        </w:rPr>
        <w:t>2</w:t>
      </w:r>
      <w:r w:rsidR="006E2575" w:rsidRPr="00A66C4D">
        <w:rPr>
          <w:rFonts w:ascii="Times New Roman" w:eastAsia="'helvetica'" w:hAnsi="Times New Roman" w:cs="Times New Roman"/>
          <w:shd w:val="solid" w:color="FFFFFF" w:fill="auto"/>
          <w:lang w:val="ru-RU" w:eastAsia="ru-RU"/>
        </w:rPr>
        <w:t xml:space="preserve">.00 </w:t>
      </w:r>
      <w:r w:rsidR="006E2575" w:rsidRPr="00A66C4D">
        <w:rPr>
          <w:rFonts w:ascii="Times New Roman" w:eastAsia="'helvetica'" w:hAnsi="Times New Roman" w:cs="Times New Roman"/>
          <w:shd w:val="solid" w:color="FFFFFF" w:fill="auto"/>
          <w:lang w:eastAsia="ru-RU"/>
        </w:rPr>
        <w:t>/</w:t>
      </w:r>
      <w:r w:rsidR="006E2575" w:rsidRPr="00A66C4D">
        <w:rPr>
          <w:rFonts w:ascii="Times New Roman" w:eastAsia="'helvetica'" w:hAnsi="Times New Roman" w:cs="Times New Roman"/>
          <w:shd w:val="solid" w:color="FFFFFF" w:fill="auto"/>
          <w:lang w:val="ru-RU" w:eastAsia="ru-RU"/>
        </w:rPr>
        <w:t xml:space="preserve"> </w:t>
      </w:r>
      <w:r w:rsidR="006E2575" w:rsidRPr="00A66C4D">
        <w:rPr>
          <w:rFonts w:ascii="Times New Roman" w:eastAsia="'helvetica'" w:hAnsi="Times New Roman" w:cs="Times New Roman"/>
          <w:shd w:val="solid" w:color="FFFFFF" w:fill="auto"/>
          <w:lang w:eastAsia="ru-RU"/>
        </w:rPr>
        <w:t>each 15 minute increment</w:t>
      </w:r>
      <w:r w:rsidR="006E2575" w:rsidRPr="00A66C4D">
        <w:rPr>
          <w:rFonts w:ascii="Times New Roman" w:eastAsia="'helvetica'" w:hAnsi="Times New Roman" w:cs="Times New Roman"/>
          <w:shd w:val="solid" w:color="FFFFFF" w:fill="auto"/>
          <w:lang w:val="ru-RU" w:eastAsia="ru-RU"/>
        </w:rPr>
        <w:t xml:space="preserve">, per </w:t>
      </w:r>
      <w:r w:rsidR="006E2575" w:rsidRPr="006E2575">
        <w:rPr>
          <w:rFonts w:ascii="Times New Roman" w:eastAsia="'helvetica'" w:hAnsi="Times New Roman" w:cs="Times New Roman"/>
          <w:color w:val="000000"/>
          <w:shd w:val="solid" w:color="FFFFFF" w:fill="auto"/>
          <w:lang w:val="ru-RU" w:eastAsia="ru-RU"/>
        </w:rPr>
        <w:t xml:space="preserve">child.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99" w:name="_Toc487515175"/>
      <w:bookmarkStart w:id="100" w:name="_Toc14759071"/>
      <w:bookmarkStart w:id="101" w:name="_Toc14760733"/>
      <w:bookmarkStart w:id="102" w:name="_Toc14764914"/>
      <w:bookmarkStart w:id="103" w:name="_Toc141232703"/>
      <w:bookmarkStart w:id="104" w:name="_Toc141232889"/>
      <w:bookmarkStart w:id="105" w:name="_Toc141233670"/>
      <w:bookmarkStart w:id="106" w:name="_Toc307819010"/>
      <w:bookmarkEnd w:id="99"/>
      <w:bookmarkEnd w:id="100"/>
      <w:bookmarkEnd w:id="101"/>
      <w:bookmarkEnd w:id="102"/>
      <w:bookmarkEnd w:id="103"/>
      <w:bookmarkEnd w:id="104"/>
      <w:bookmarkEnd w:id="105"/>
      <w:r w:rsidRPr="006E2575">
        <w:rPr>
          <w:rFonts w:ascii="Times New Roman" w:eastAsia="'helvetica'" w:hAnsi="Times New Roman" w:cs="Times New Roman"/>
          <w:b/>
          <w:bCs/>
          <w:iCs/>
          <w:color w:val="0070C0"/>
          <w:sz w:val="24"/>
          <w:szCs w:val="28"/>
          <w:shd w:val="solid" w:color="FFFFFF" w:fill="auto"/>
          <w:lang w:val="ru-RU" w:eastAsia="ru-RU"/>
        </w:rPr>
        <w:t>Early Dismissal</w:t>
      </w:r>
      <w:bookmarkEnd w:id="106"/>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Parents who must pick up a student before the regular dismissal time must: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1"/>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Obtain an Early Release Form in the school office.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1"/>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Show the release form to the child’s teacher. </w:t>
      </w:r>
    </w:p>
    <w:p w:rsidR="006E2575" w:rsidRPr="006E2575" w:rsidRDefault="006E2575" w:rsidP="006E2575">
      <w:pPr>
        <w:numPr>
          <w:ilvl w:val="0"/>
          <w:numId w:val="11"/>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The teacher will release your child to you.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b/>
          <w:color w:val="000000"/>
          <w:sz w:val="24"/>
          <w:szCs w:val="24"/>
          <w:shd w:val="solid" w:color="FFFFFF" w:fill="auto"/>
          <w:lang w:val="ru-RU" w:eastAsia="ru-RU"/>
        </w:rPr>
      </w:pPr>
      <w:bookmarkStart w:id="107" w:name="_Toc487515176"/>
      <w:bookmarkStart w:id="108" w:name="_Toc14759072"/>
      <w:bookmarkStart w:id="109" w:name="_Toc14760734"/>
      <w:bookmarkStart w:id="110" w:name="_Toc14764915"/>
      <w:bookmarkStart w:id="111" w:name="_Toc141232704"/>
      <w:bookmarkStart w:id="112" w:name="_Toc141232891"/>
      <w:bookmarkStart w:id="113" w:name="_Toc141233671"/>
      <w:bookmarkEnd w:id="107"/>
      <w:bookmarkEnd w:id="108"/>
      <w:bookmarkEnd w:id="109"/>
      <w:bookmarkEnd w:id="110"/>
      <w:bookmarkEnd w:id="111"/>
      <w:bookmarkEnd w:id="112"/>
      <w:bookmarkEnd w:id="113"/>
      <w:r w:rsidRPr="006E2575">
        <w:rPr>
          <w:rFonts w:ascii="Times New Roman" w:eastAsia="'helvetica'" w:hAnsi="Times New Roman" w:cs="Times New Roman"/>
          <w:b/>
          <w:color w:val="0070C0"/>
          <w:sz w:val="24"/>
          <w:szCs w:val="24"/>
          <w:shd w:val="solid" w:color="FFFFFF" w:fill="auto"/>
          <w:lang w:val="ru-RU" w:eastAsia="ru-RU"/>
        </w:rPr>
        <w:t>Vacation</w:t>
      </w:r>
      <w:r w:rsidRPr="006E2575">
        <w:rPr>
          <w:rFonts w:ascii="Times New Roman" w:eastAsia="Times New Roman" w:hAnsi="Times New Roman" w:cs="Times New Roman"/>
          <w:b/>
          <w:color w:val="0070C0"/>
          <w:sz w:val="24"/>
          <w:szCs w:val="24"/>
          <w:shd w:val="solid" w:color="FFFFFF" w:fill="auto"/>
          <w:lang w:val="ru-RU" w:eastAsia="ru-RU"/>
        </w:rPr>
        <w:t xml:space="preserve"> </w:t>
      </w:r>
    </w:p>
    <w:p w:rsidR="006E2575" w:rsidRPr="006E2575" w:rsidRDefault="001F328A"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Pr>
          <w:rFonts w:ascii="Times New Roman" w:eastAsia="'helvetica'" w:hAnsi="Times New Roman" w:cs="Times New Roman"/>
          <w:color w:val="000000"/>
          <w:shd w:val="solid" w:color="FFFFFF" w:fill="auto"/>
          <w:lang w:eastAsia="ru-RU"/>
        </w:rPr>
        <w:t>BHA</w:t>
      </w:r>
      <w:r w:rsidR="006E2575" w:rsidRPr="006E2575">
        <w:rPr>
          <w:rFonts w:ascii="Times New Roman" w:eastAsia="'helvetica'" w:hAnsi="Times New Roman" w:cs="Times New Roman"/>
          <w:color w:val="000000"/>
          <w:shd w:val="solid" w:color="FFFFFF" w:fill="auto"/>
          <w:lang w:val="ru-RU" w:eastAsia="ru-RU"/>
        </w:rPr>
        <w:t xml:space="preserve"> requests parents not to plan any vacations or other activities that will interfere with your child's attendance at school.  In the event of an emergency or urgent personal matter, parents may make arrangements for a leave of absence.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To arrange for a leave of absence you must: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2"/>
        </w:numPr>
        <w:shd w:val="solid" w:color="FFFFFF" w:fill="auto"/>
        <w:spacing w:after="0" w:line="240" w:lineRule="auto"/>
        <w:jc w:val="both"/>
        <w:rPr>
          <w:rFonts w:ascii="Times New Roman" w:eastAsia="Times New Roman" w:hAnsi="Times New Roman" w:cs="Times New Roman"/>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Obtain consent from the Principal </w:t>
      </w:r>
      <w:r w:rsidRPr="006E2575">
        <w:rPr>
          <w:rFonts w:ascii="Times New Roman" w:eastAsia="'helvetica'" w:hAnsi="Times New Roman" w:cs="Times New Roman"/>
          <w:shd w:val="solid" w:color="FFFFFF" w:fill="auto"/>
          <w:lang w:val="ru-RU" w:eastAsia="ru-RU"/>
        </w:rPr>
        <w:t>by filling out a Vacation C</w:t>
      </w:r>
      <w:r w:rsidR="00D85A57">
        <w:rPr>
          <w:rFonts w:ascii="Times New Roman" w:eastAsia="'helvetica'" w:hAnsi="Times New Roman" w:cs="Times New Roman"/>
          <w:shd w:val="solid" w:color="FFFFFF" w:fill="auto"/>
          <w:lang w:val="ru-RU" w:eastAsia="ru-RU"/>
        </w:rPr>
        <w:t xml:space="preserve">ontract request form in the </w:t>
      </w:r>
      <w:r w:rsidR="00D85A57">
        <w:rPr>
          <w:rFonts w:ascii="Times New Roman" w:eastAsia="'helvetica'" w:hAnsi="Times New Roman" w:cs="Times New Roman"/>
          <w:shd w:val="solid" w:color="FFFFFF" w:fill="auto"/>
          <w:lang w:eastAsia="ru-RU"/>
        </w:rPr>
        <w:t>BHA</w:t>
      </w:r>
      <w:r w:rsidRPr="006E2575">
        <w:rPr>
          <w:rFonts w:ascii="Times New Roman" w:eastAsia="'helvetica'" w:hAnsi="Times New Roman" w:cs="Times New Roman"/>
          <w:shd w:val="solid" w:color="FFFFFF" w:fill="auto"/>
          <w:lang w:val="ru-RU" w:eastAsia="ru-RU"/>
        </w:rPr>
        <w:t xml:space="preserve"> office at least 2 weeks in advance.</w:t>
      </w:r>
      <w:r w:rsidRPr="006E2575">
        <w:rPr>
          <w:rFonts w:ascii="Times New Roman" w:eastAsia="Times New Roman" w:hAnsi="Times New Roman" w:cs="Times New Roman"/>
          <w:shd w:val="solid" w:color="FFFFFF" w:fill="auto"/>
          <w:lang w:val="ru-RU" w:eastAsia="ru-RU"/>
        </w:rPr>
        <w:t xml:space="preserve"> </w:t>
      </w:r>
    </w:p>
    <w:p w:rsidR="006E2575" w:rsidRPr="006E2575" w:rsidRDefault="006E2575" w:rsidP="006E2575">
      <w:pPr>
        <w:numPr>
          <w:ilvl w:val="0"/>
          <w:numId w:val="12"/>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Homework and assignments for the </w:t>
      </w:r>
      <w:r w:rsidR="00D85A57">
        <w:rPr>
          <w:rFonts w:ascii="Times New Roman" w:eastAsia="'helvetica'" w:hAnsi="Times New Roman" w:cs="Times New Roman"/>
          <w:color w:val="000000"/>
          <w:shd w:val="solid" w:color="FFFFFF" w:fill="auto"/>
          <w:lang w:eastAsia="ru-RU"/>
        </w:rPr>
        <w:t>Independent Study/</w:t>
      </w:r>
      <w:r w:rsidRPr="006E2575">
        <w:rPr>
          <w:rFonts w:ascii="Times New Roman" w:eastAsia="'helvetica'" w:hAnsi="Times New Roman" w:cs="Times New Roman"/>
          <w:color w:val="000000"/>
          <w:shd w:val="solid" w:color="FFFFFF" w:fill="auto"/>
          <w:lang w:val="ru-RU" w:eastAsia="ru-RU"/>
        </w:rPr>
        <w:t>Vacation Contract will be given to the student/parent on the student's last day of school prior to taking leave, and not anytime before that.</w:t>
      </w:r>
      <w:r w:rsidRPr="006E2575">
        <w:rPr>
          <w:rFonts w:ascii="Times New Roman" w:eastAsia="Times New Roman" w:hAnsi="Times New Roman" w:cs="Times New Roman"/>
          <w:color w:val="000000"/>
          <w:shd w:val="solid" w:color="FFFFFF" w:fill="auto"/>
          <w:lang w:val="ru-RU" w:eastAsia="ru-RU"/>
        </w:rPr>
        <w:t> </w:t>
      </w:r>
      <w:r w:rsidRPr="006E2575">
        <w:rPr>
          <w:rFonts w:ascii="Times New Roman" w:eastAsia="Arial" w:hAnsi="Times New Roman" w:cs="Times New Roman"/>
          <w:color w:val="000000"/>
          <w:shd w:val="solid" w:color="FFFFFF" w:fill="auto"/>
          <w:lang w:val="ru-RU" w:eastAsia="ru-RU"/>
        </w:rPr>
        <w:t>This work should be done while the student is away, and returned to the teacher when the student returns.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2"/>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Full month of tuition must be paid </w:t>
      </w:r>
      <w:r w:rsidRPr="006E2575">
        <w:rPr>
          <w:rFonts w:ascii="Times New Roman" w:eastAsia="'helvetica'" w:hAnsi="Times New Roman" w:cs="Times New Roman"/>
          <w:b/>
          <w:color w:val="000000"/>
          <w:shd w:val="solid" w:color="FFFFFF" w:fill="auto"/>
          <w:lang w:val="ru-RU" w:eastAsia="ru-RU"/>
        </w:rPr>
        <w:t>before</w:t>
      </w:r>
      <w:r w:rsidRPr="006E2575">
        <w:rPr>
          <w:rFonts w:ascii="Times New Roman" w:eastAsia="'helvetica'" w:hAnsi="Times New Roman" w:cs="Times New Roman"/>
          <w:color w:val="000000"/>
          <w:shd w:val="solid" w:color="FFFFFF" w:fill="auto"/>
          <w:lang w:val="ru-RU" w:eastAsia="ru-RU"/>
        </w:rPr>
        <w:t xml:space="preserve"> the student leaves for any personal vacation, including, and especially, for vacations taken in June.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 xml:space="preserve">Students who leave school before the end of the term may receive "incomplete" grades in one or more subjects.  Students with "incomplete" grades will not be promoted until work is completed and a final grade given. </w:t>
      </w:r>
    </w:p>
    <w:p w:rsidR="00D85A57" w:rsidRDefault="00D85A57" w:rsidP="00A66C4D">
      <w:pPr>
        <w:keepNext/>
        <w:shd w:val="solid" w:color="FFFFFF" w:fill="auto"/>
        <w:spacing w:before="90" w:after="280" w:afterAutospacing="1" w:line="240" w:lineRule="auto"/>
        <w:outlineLvl w:val="0"/>
        <w:rPr>
          <w:rFonts w:ascii="Times New Roman" w:eastAsia="'helvetica'" w:hAnsi="Times New Roman" w:cs="Times New Roman"/>
          <w:b/>
          <w:bCs/>
          <w:color w:val="0070C0"/>
          <w:kern w:val="32"/>
          <w:sz w:val="24"/>
          <w:szCs w:val="32"/>
          <w:shd w:val="solid" w:color="FFFFFF" w:fill="auto"/>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14" w:name="_Toc487515178"/>
      <w:bookmarkStart w:id="115" w:name="_Toc14759074"/>
      <w:bookmarkStart w:id="116" w:name="_Toc14760736"/>
      <w:bookmarkStart w:id="117" w:name="_Toc14764917"/>
      <w:bookmarkStart w:id="118" w:name="_Toc141232706"/>
      <w:bookmarkStart w:id="119" w:name="_Toc141232895"/>
      <w:bookmarkStart w:id="120" w:name="_Toc141233673"/>
      <w:bookmarkStart w:id="121" w:name="_Toc307819012"/>
      <w:bookmarkEnd w:id="114"/>
      <w:bookmarkEnd w:id="115"/>
      <w:bookmarkEnd w:id="116"/>
      <w:bookmarkEnd w:id="117"/>
      <w:bookmarkEnd w:id="118"/>
      <w:bookmarkEnd w:id="119"/>
      <w:bookmarkEnd w:id="120"/>
    </w:p>
    <w:p w:rsidR="006E2575" w:rsidRPr="00A66C4D" w:rsidRDefault="006E2575" w:rsidP="00A66C4D">
      <w:pPr>
        <w:keepNext/>
        <w:shd w:val="solid" w:color="FFFFFF" w:fill="auto"/>
        <w:spacing w:before="90" w:after="280" w:afterAutospacing="1" w:line="240" w:lineRule="auto"/>
        <w:outlineLvl w:val="0"/>
        <w:rPr>
          <w:rFonts w:ascii="Times New Roman" w:eastAsia="Times New Roman" w:hAnsi="Times New Roman" w:cs="Times New Roman"/>
          <w:b/>
          <w:bCs/>
          <w:color w:val="0070C0"/>
          <w:kern w:val="32"/>
          <w:sz w:val="36"/>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66C4D">
        <w:rPr>
          <w:rFonts w:ascii="Times New Roman" w:eastAsia="'helvetica'" w:hAnsi="Times New Roman" w:cs="Times New Roman"/>
          <w:b/>
          <w:bCs/>
          <w:color w:val="0070C0"/>
          <w:kern w:val="32"/>
          <w:sz w:val="24"/>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IV. HEALTH</w:t>
      </w:r>
      <w:bookmarkEnd w:id="121"/>
      <w:r w:rsidRPr="00A66C4D">
        <w:rPr>
          <w:rFonts w:ascii="Times New Roman" w:eastAsia="Times New Roman" w:hAnsi="Times New Roman" w:cs="Times New Roman"/>
          <w:b/>
          <w:bCs/>
          <w:color w:val="0070C0"/>
          <w:kern w:val="32"/>
          <w:sz w:val="36"/>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bookmarkStart w:id="122" w:name="_Toc487515179"/>
      <w:bookmarkStart w:id="123" w:name="_Toc14759075"/>
      <w:bookmarkStart w:id="124" w:name="_Toc14760737"/>
      <w:bookmarkStart w:id="125" w:name="_Toc14764918"/>
      <w:bookmarkStart w:id="126" w:name="_Toc141232707"/>
      <w:bookmarkStart w:id="127" w:name="_Toc141232897"/>
      <w:bookmarkStart w:id="128" w:name="_Toc141233674"/>
      <w:bookmarkEnd w:id="122"/>
      <w:bookmarkEnd w:id="123"/>
      <w:bookmarkEnd w:id="124"/>
      <w:bookmarkEnd w:id="125"/>
      <w:bookmarkEnd w:id="126"/>
      <w:bookmarkEnd w:id="127"/>
      <w:bookmarkEnd w:id="128"/>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r w:rsidRPr="006E2575">
        <w:rPr>
          <w:rFonts w:ascii="Times New Roman" w:eastAsia="'helvetica'" w:hAnsi="Times New Roman" w:cs="Times New Roman"/>
          <w:b/>
          <w:color w:val="0070C0"/>
          <w:sz w:val="24"/>
          <w:szCs w:val="24"/>
          <w:shd w:val="solid" w:color="FFFFFF" w:fill="auto"/>
          <w:lang w:val="ru-RU" w:eastAsia="ru-RU"/>
        </w:rPr>
        <w:t>Illness</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6E2575">
      <w:pPr>
        <w:numPr>
          <w:ilvl w:val="0"/>
          <w:numId w:val="1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Students who have an illness that can spread to others </w:t>
      </w:r>
      <w:r w:rsidR="0096317E">
        <w:rPr>
          <w:rFonts w:ascii="Times New Roman" w:eastAsia="'helvetica'" w:hAnsi="Times New Roman" w:cs="Times New Roman"/>
          <w:color w:val="000000"/>
          <w:shd w:val="solid" w:color="FFFFFF" w:fill="auto"/>
          <w:lang w:val="ru-RU" w:eastAsia="ru-RU"/>
        </w:rPr>
        <w:t>must be kept home, especially i</w:t>
      </w:r>
      <w:r w:rsidR="0096317E">
        <w:rPr>
          <w:rFonts w:ascii="Times New Roman" w:eastAsia="'helvetica'" w:hAnsi="Times New Roman" w:cs="Times New Roman"/>
          <w:color w:val="000000"/>
          <w:shd w:val="solid" w:color="FFFFFF" w:fill="auto"/>
          <w:lang w:eastAsia="ru-RU"/>
        </w:rPr>
        <w:t>f</w:t>
      </w:r>
      <w:r w:rsidRPr="006E2575">
        <w:rPr>
          <w:rFonts w:ascii="Times New Roman" w:eastAsia="'helvetica'" w:hAnsi="Times New Roman" w:cs="Times New Roman"/>
          <w:color w:val="000000"/>
          <w:shd w:val="solid" w:color="FFFFFF" w:fill="auto"/>
          <w:lang w:val="ru-RU" w:eastAsia="ru-RU"/>
        </w:rPr>
        <w:t xml:space="preserve"> student has flu-like symptoms, rash, etc.</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Students with a commu</w:t>
      </w:r>
      <w:r w:rsidR="0096317E">
        <w:rPr>
          <w:rFonts w:ascii="Times New Roman" w:eastAsia="'helvetica'" w:hAnsi="Times New Roman" w:cs="Times New Roman"/>
          <w:color w:val="000000"/>
          <w:shd w:val="solid" w:color="FFFFFF" w:fill="auto"/>
          <w:lang w:val="ru-RU" w:eastAsia="ru-RU"/>
        </w:rPr>
        <w:t>nicable disease such as chicken</w:t>
      </w:r>
      <w:r w:rsidRPr="006E2575">
        <w:rPr>
          <w:rFonts w:ascii="Times New Roman" w:eastAsia="'helvetica'" w:hAnsi="Times New Roman" w:cs="Times New Roman"/>
          <w:color w:val="000000"/>
          <w:shd w:val="solid" w:color="FFFFFF" w:fill="auto"/>
          <w:lang w:val="ru-RU" w:eastAsia="ru-RU"/>
        </w:rPr>
        <w:t xml:space="preserve">pox, staph infection, strep throat, measles, mumps, etc. must stay home from school and the parent or guardian must notify the school immediately. </w:t>
      </w:r>
    </w:p>
    <w:p w:rsidR="006E2575" w:rsidRPr="006E2575" w:rsidRDefault="006E2575" w:rsidP="006E2575">
      <w:pPr>
        <w:numPr>
          <w:ilvl w:val="0"/>
          <w:numId w:val="1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Students who show signs of Conjunctivitis (pink eye) at school will be sent home until symptoms disappear, or a doctor notifies the school that it is fine for the child to return.</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Students may not attend school with a fever of, or above, 100° without the use of fever reducing medication.</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Students must be fever free for 24 hours before returning to school.  </w:t>
      </w:r>
    </w:p>
    <w:p w:rsidR="006E2575" w:rsidRPr="006E2575" w:rsidRDefault="006E2575" w:rsidP="006E2575">
      <w:pPr>
        <w:numPr>
          <w:ilvl w:val="0"/>
          <w:numId w:val="13"/>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Absences that exceed 3 days will require a doctor</w:t>
      </w:r>
      <w:r w:rsidR="0096317E">
        <w:rPr>
          <w:rFonts w:ascii="Times New Roman" w:eastAsia="'helvetica'" w:hAnsi="Times New Roman" w:cs="Times New Roman"/>
          <w:color w:val="000000"/>
          <w:shd w:val="solid" w:color="FFFFFF" w:fill="auto"/>
          <w:lang w:eastAsia="ru-RU"/>
        </w:rPr>
        <w:t>’</w:t>
      </w:r>
      <w:r w:rsidRPr="006E2575">
        <w:rPr>
          <w:rFonts w:ascii="Times New Roman" w:eastAsia="'helvetica'" w:hAnsi="Times New Roman" w:cs="Times New Roman"/>
          <w:color w:val="000000"/>
          <w:shd w:val="solid" w:color="FFFFFF" w:fill="auto"/>
          <w:lang w:val="ru-RU" w:eastAsia="ru-RU"/>
        </w:rPr>
        <w:t>s excuse.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70C0"/>
          <w:sz w:val="24"/>
          <w:szCs w:val="24"/>
          <w:shd w:val="solid" w:color="FFFFFF" w:fill="auto"/>
          <w:lang w:val="ru-RU" w:eastAsia="ru-RU"/>
        </w:rPr>
      </w:pPr>
      <w:bookmarkStart w:id="129" w:name="_Toc487515180"/>
      <w:bookmarkStart w:id="130" w:name="_Toc14759076"/>
      <w:bookmarkStart w:id="131" w:name="_Toc14760738"/>
      <w:bookmarkStart w:id="132" w:name="_Toc14764919"/>
      <w:bookmarkStart w:id="133" w:name="_Toc141232708"/>
      <w:bookmarkStart w:id="134" w:name="_Toc141232899"/>
      <w:bookmarkStart w:id="135" w:name="_Toc141233675"/>
      <w:bookmarkEnd w:id="129"/>
      <w:bookmarkEnd w:id="130"/>
      <w:bookmarkEnd w:id="131"/>
      <w:bookmarkEnd w:id="132"/>
      <w:bookmarkEnd w:id="133"/>
      <w:bookmarkEnd w:id="134"/>
      <w:bookmarkEnd w:id="135"/>
      <w:r w:rsidRPr="006E2575">
        <w:rPr>
          <w:rFonts w:ascii="Times New Roman" w:eastAsia="'helvetica'" w:hAnsi="Times New Roman" w:cs="Times New Roman"/>
          <w:b/>
          <w:color w:val="0070C0"/>
          <w:sz w:val="24"/>
          <w:szCs w:val="24"/>
          <w:shd w:val="solid" w:color="FFFFFF" w:fill="auto"/>
          <w:lang w:val="ru-RU" w:eastAsia="ru-RU"/>
        </w:rPr>
        <w:t>Emergencies</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96317E">
      <w:pPr>
        <w:numPr>
          <w:ilvl w:val="0"/>
          <w:numId w:val="41"/>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 xml:space="preserve">Minor first aid will be given in the classroom or in the school office. </w:t>
      </w:r>
    </w:p>
    <w:p w:rsidR="006E2575" w:rsidRPr="006E2575" w:rsidRDefault="006E2575" w:rsidP="0096317E">
      <w:pPr>
        <w:numPr>
          <w:ilvl w:val="0"/>
          <w:numId w:val="41"/>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You will be contacted if your child is ill or seriously injured while at school. </w:t>
      </w:r>
    </w:p>
    <w:p w:rsidR="006E2575" w:rsidRPr="006E2575" w:rsidRDefault="006E2575" w:rsidP="0096317E">
      <w:pPr>
        <w:numPr>
          <w:ilvl w:val="0"/>
          <w:numId w:val="41"/>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If we can not contact you, we will contact the Emergency Contact Person listed on your child’s registration form.</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96317E">
      <w:pPr>
        <w:numPr>
          <w:ilvl w:val="0"/>
          <w:numId w:val="41"/>
        </w:numPr>
        <w:shd w:val="solid" w:color="FFFFFF" w:fill="auto"/>
        <w:spacing w:after="0" w:line="240" w:lineRule="auto"/>
        <w:jc w:val="both"/>
        <w:rPr>
          <w:rFonts w:ascii="Times New Roman" w:eastAsia="Times New Roman" w:hAnsi="Times New Roman" w:cs="Times New Roman"/>
          <w:shd w:val="solid" w:color="FFFFFF" w:fill="auto"/>
          <w:lang w:val="ru-RU" w:eastAsia="ru-RU"/>
        </w:rPr>
      </w:pPr>
      <w:r w:rsidRPr="006E2575">
        <w:rPr>
          <w:rFonts w:ascii="Times New Roman" w:eastAsia="Times New Roman" w:hAnsi="Times New Roman" w:cs="Times New Roman"/>
          <w:shd w:val="solid" w:color="FFFFFF" w:fill="auto"/>
          <w:lang w:val="ru-RU" w:eastAsia="ru-RU"/>
        </w:rPr>
        <w:t>In case of a severe emergency, a student may be transported to a lo</w:t>
      </w:r>
      <w:r w:rsidR="001F328A">
        <w:rPr>
          <w:rFonts w:ascii="Times New Roman" w:eastAsia="Times New Roman" w:hAnsi="Times New Roman" w:cs="Times New Roman"/>
          <w:shd w:val="solid" w:color="FFFFFF" w:fill="auto"/>
          <w:lang w:val="ru-RU" w:eastAsia="ru-RU"/>
        </w:rPr>
        <w:t xml:space="preserve">cal hospital via ambulance. </w:t>
      </w:r>
      <w:r w:rsidR="001F328A">
        <w:rPr>
          <w:rFonts w:ascii="Times New Roman" w:eastAsia="Times New Roman" w:hAnsi="Times New Roman" w:cs="Times New Roman"/>
          <w:shd w:val="solid" w:color="FFFFFF" w:fill="auto"/>
          <w:lang w:eastAsia="ru-RU"/>
        </w:rPr>
        <w:t>BHA</w:t>
      </w:r>
      <w:r w:rsidRPr="006E2575">
        <w:rPr>
          <w:rFonts w:ascii="Times New Roman" w:eastAsia="Times New Roman" w:hAnsi="Times New Roman" w:cs="Times New Roman"/>
          <w:shd w:val="solid" w:color="FFFFFF" w:fill="auto"/>
          <w:lang w:val="ru-RU" w:eastAsia="ru-RU"/>
        </w:rPr>
        <w:t xml:space="preserve"> is not responsible for charges incurred in this event. </w:t>
      </w:r>
    </w:p>
    <w:p w:rsidR="006E2575" w:rsidRPr="006E2575" w:rsidRDefault="006E2575" w:rsidP="0096317E">
      <w:pPr>
        <w:numPr>
          <w:ilvl w:val="0"/>
          <w:numId w:val="41"/>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If there is a change in your child's emergency information, notify the school immediately so that records may be updated.</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bookmarkStart w:id="136" w:name="_Toc487515181"/>
      <w:bookmarkStart w:id="137" w:name="_Toc14759077"/>
      <w:bookmarkStart w:id="138" w:name="_Toc14760739"/>
      <w:bookmarkStart w:id="139" w:name="_Toc14764920"/>
      <w:bookmarkStart w:id="140" w:name="_Toc141232709"/>
      <w:bookmarkStart w:id="141" w:name="_Toc141232901"/>
      <w:bookmarkStart w:id="142" w:name="_Toc141233676"/>
      <w:bookmarkEnd w:id="136"/>
      <w:bookmarkEnd w:id="137"/>
      <w:bookmarkEnd w:id="138"/>
      <w:bookmarkEnd w:id="139"/>
      <w:bookmarkEnd w:id="140"/>
      <w:bookmarkEnd w:id="141"/>
      <w:bookmarkEnd w:id="142"/>
      <w:r w:rsidRPr="006E2575">
        <w:rPr>
          <w:rFonts w:ascii="Times New Roman" w:eastAsia="'helvetica'" w:hAnsi="Times New Roman" w:cs="Times New Roman"/>
          <w:b/>
          <w:color w:val="0070C0"/>
          <w:sz w:val="24"/>
          <w:szCs w:val="24"/>
          <w:shd w:val="solid" w:color="FFFFFF" w:fill="auto"/>
          <w:lang w:val="ru-RU" w:eastAsia="ru-RU"/>
        </w:rPr>
        <w:t>Administration of Medications</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1F328A" w:rsidP="006E2575">
      <w:pPr>
        <w:shd w:val="solid" w:color="FFFFFF" w:fill="auto"/>
        <w:spacing w:after="0" w:line="240" w:lineRule="auto"/>
        <w:rPr>
          <w:rFonts w:ascii="Times New Roman" w:eastAsia="Times New Roman" w:hAnsi="Times New Roman" w:cs="Times New Roman"/>
          <w:color w:val="000000"/>
          <w:shd w:val="solid" w:color="FFFFFF" w:fill="auto"/>
          <w:lang w:val="ru-RU" w:eastAsia="ru-RU"/>
        </w:rPr>
      </w:pPr>
      <w:proofErr w:type="gramStart"/>
      <w:r>
        <w:rPr>
          <w:rFonts w:ascii="Times New Roman" w:eastAsia="'helvetica'" w:hAnsi="Times New Roman" w:cs="Times New Roman"/>
          <w:color w:val="000000"/>
          <w:shd w:val="solid" w:color="FFFFFF" w:fill="auto"/>
          <w:lang w:eastAsia="ru-RU"/>
        </w:rPr>
        <w:t xml:space="preserve">BHA </w:t>
      </w:r>
      <w:r w:rsidR="006E2575" w:rsidRPr="006E2575">
        <w:rPr>
          <w:rFonts w:ascii="Times New Roman" w:eastAsia="'helvetica'" w:hAnsi="Times New Roman" w:cs="Times New Roman"/>
          <w:color w:val="000000"/>
          <w:shd w:val="solid" w:color="FFFFFF" w:fill="auto"/>
          <w:lang w:val="ru-RU" w:eastAsia="ru-RU"/>
        </w:rPr>
        <w:t xml:space="preserve"> staff</w:t>
      </w:r>
      <w:proofErr w:type="gramEnd"/>
      <w:r w:rsidR="006E2575" w:rsidRPr="006E2575">
        <w:rPr>
          <w:rFonts w:ascii="Times New Roman" w:eastAsia="'helvetica'" w:hAnsi="Times New Roman" w:cs="Times New Roman"/>
          <w:color w:val="000000"/>
          <w:shd w:val="solid" w:color="FFFFFF" w:fill="auto"/>
          <w:lang w:val="ru-RU" w:eastAsia="ru-RU"/>
        </w:rPr>
        <w:t xml:space="preserve"> will not administer over the count</w:t>
      </w:r>
      <w:r w:rsidR="0096317E">
        <w:rPr>
          <w:rFonts w:ascii="Times New Roman" w:eastAsia="'helvetica'" w:hAnsi="Times New Roman" w:cs="Times New Roman"/>
          <w:color w:val="000000"/>
          <w:shd w:val="solid" w:color="FFFFFF" w:fill="auto"/>
          <w:lang w:val="ru-RU" w:eastAsia="ru-RU"/>
        </w:rPr>
        <w:t>er medication (Tylenol, Benadry</w:t>
      </w:r>
      <w:r w:rsidR="006E2575" w:rsidRPr="006E2575">
        <w:rPr>
          <w:rFonts w:ascii="Times New Roman" w:eastAsia="'helvetica'" w:hAnsi="Times New Roman" w:cs="Times New Roman"/>
          <w:color w:val="000000"/>
          <w:shd w:val="solid" w:color="FFFFFF" w:fill="auto"/>
          <w:lang w:val="ru-RU" w:eastAsia="ru-RU"/>
        </w:rPr>
        <w:t>l, cough syrup, etc.) to students without written permission from the student</w:t>
      </w:r>
      <w:r w:rsidR="0096317E">
        <w:rPr>
          <w:rFonts w:ascii="Times New Roman" w:eastAsia="'helvetica'" w:hAnsi="Times New Roman" w:cs="Times New Roman"/>
          <w:color w:val="000000"/>
          <w:shd w:val="solid" w:color="FFFFFF" w:fill="auto"/>
          <w:lang w:eastAsia="ru-RU"/>
        </w:rPr>
        <w:t>’</w:t>
      </w:r>
      <w:r w:rsidR="006E2575" w:rsidRPr="006E2575">
        <w:rPr>
          <w:rFonts w:ascii="Times New Roman" w:eastAsia="'helvetica'" w:hAnsi="Times New Roman" w:cs="Times New Roman"/>
          <w:color w:val="000000"/>
          <w:shd w:val="solid" w:color="FFFFFF" w:fill="auto"/>
          <w:lang w:val="ru-RU" w:eastAsia="ru-RU"/>
        </w:rPr>
        <w:t>s doctor, specifying the student's name, medication, and directions/dosage.</w:t>
      </w:r>
      <w:r w:rsidR="006E2575"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Parents must fill out an Authorization to Administer Medication form in the</w:t>
      </w:r>
      <w:r w:rsidR="00D85A57">
        <w:rPr>
          <w:rFonts w:ascii="Times New Roman" w:eastAsia="Helvetica" w:hAnsi="Times New Roman" w:cs="Times New Roman"/>
          <w:color w:val="000000"/>
          <w:shd w:val="solid" w:color="FFFFFF" w:fill="auto"/>
          <w:lang w:val="ru-RU" w:eastAsia="ru-RU"/>
        </w:rPr>
        <w:t xml:space="preserve"> school office in order for</w:t>
      </w:r>
      <w:r w:rsidRPr="006E2575">
        <w:rPr>
          <w:rFonts w:ascii="Times New Roman" w:eastAsia="Helvetica" w:hAnsi="Times New Roman" w:cs="Times New Roman"/>
          <w:color w:val="000000"/>
          <w:shd w:val="solid" w:color="FFFFFF" w:fill="auto"/>
          <w:lang w:val="ru-RU" w:eastAsia="ru-RU"/>
        </w:rPr>
        <w:t xml:space="preserve"> staff to administer a </w:t>
      </w:r>
      <w:r w:rsidRPr="006E2575">
        <w:rPr>
          <w:rFonts w:ascii="Times New Roman" w:eastAsia="Helvetica" w:hAnsi="Times New Roman" w:cs="Times New Roman"/>
          <w:b/>
          <w:color w:val="000000"/>
          <w:shd w:val="solid" w:color="FFFFFF" w:fill="auto"/>
          <w:lang w:val="ru-RU" w:eastAsia="ru-RU"/>
        </w:rPr>
        <w:t>prescribed medication</w:t>
      </w:r>
      <w:r w:rsidRPr="006E2575">
        <w:rPr>
          <w:rFonts w:ascii="Times New Roman" w:eastAsia="Helvetica" w:hAnsi="Times New Roman" w:cs="Times New Roman"/>
          <w:color w:val="000000"/>
          <w:shd w:val="solid" w:color="FFFFFF" w:fill="auto"/>
          <w:lang w:val="ru-RU" w:eastAsia="ru-RU"/>
        </w:rPr>
        <w:t xml:space="preserve"> (Amoxicillin, other antibiotics, etc.) Prescribed medications will be administered as long as the student</w:t>
      </w:r>
      <w:r w:rsidRPr="006E2575">
        <w:rPr>
          <w:rFonts w:ascii="Times New Roman" w:eastAsia="Helvetica" w:hAnsi="Times New Roman" w:cs="Times New Roman"/>
          <w:color w:val="000000"/>
          <w:shd w:val="solid" w:color="FFFFFF" w:fill="auto"/>
          <w:lang w:eastAsia="ru-RU"/>
        </w:rPr>
        <w:t>’</w:t>
      </w:r>
      <w:r w:rsidRPr="006E2575">
        <w:rPr>
          <w:rFonts w:ascii="Times New Roman" w:eastAsia="Helvetica" w:hAnsi="Times New Roman" w:cs="Times New Roman"/>
          <w:color w:val="000000"/>
          <w:shd w:val="solid" w:color="FFFFFF" w:fill="auto"/>
          <w:lang w:val="ru-RU" w:eastAsia="ru-RU"/>
        </w:rPr>
        <w:t xml:space="preserve">s name, medication, and directions/dosage is clearly labeled on the bottle.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 xml:space="preserve">All medication should be checked in at the school office before school begins in the morning. </w:t>
      </w:r>
      <w:r w:rsidRPr="006E2575">
        <w:rPr>
          <w:rFonts w:ascii="Times New Roman" w:eastAsia="Helvetica" w:hAnsi="Times New Roman" w:cs="Times New Roman"/>
          <w:b/>
          <w:color w:val="000000"/>
          <w:u w:val="single"/>
          <w:shd w:val="solid" w:color="FFFFFF" w:fill="auto"/>
          <w:lang w:val="ru-RU" w:eastAsia="ru-RU"/>
        </w:rPr>
        <w:t>UNDER NO CIRCUMSTANCE SHOULD ANY MEDICATION BE CARRIED IN THE STUDENT</w:t>
      </w:r>
      <w:r w:rsidR="0096317E">
        <w:rPr>
          <w:rFonts w:ascii="Times New Roman" w:eastAsia="Helvetica" w:hAnsi="Times New Roman" w:cs="Times New Roman"/>
          <w:b/>
          <w:color w:val="000000"/>
          <w:u w:val="single"/>
          <w:shd w:val="solid" w:color="FFFFFF" w:fill="auto"/>
          <w:lang w:eastAsia="ru-RU"/>
        </w:rPr>
        <w:t>’</w:t>
      </w:r>
      <w:r w:rsidRPr="006E2575">
        <w:rPr>
          <w:rFonts w:ascii="Times New Roman" w:eastAsia="Helvetica" w:hAnsi="Times New Roman" w:cs="Times New Roman"/>
          <w:b/>
          <w:color w:val="000000"/>
          <w:u w:val="single"/>
          <w:shd w:val="solid" w:color="FFFFFF" w:fill="auto"/>
          <w:lang w:val="ru-RU" w:eastAsia="ru-RU"/>
        </w:rPr>
        <w:t>S BACKPACK, POCKET, LUNCH BOX, ETC.</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eastAsia="ru-RU"/>
        </w:rPr>
      </w:pPr>
      <w:r w:rsidRPr="006E2575">
        <w:rPr>
          <w:rFonts w:ascii="Times New Roman" w:eastAsia="Times New Roman" w:hAnsi="Times New Roman" w:cs="Times New Roman"/>
          <w:color w:val="000000"/>
          <w:shd w:val="solid" w:color="FFFFFF" w:fill="auto"/>
          <w:lang w:eastAsia="ru-RU"/>
        </w:rPr>
        <w:t>It is the parent’s responsibility to make sure that the school office has medication with a valid prescription. Expired medications will not be administered to students.</w:t>
      </w:r>
    </w:p>
    <w:p w:rsidR="006E2575" w:rsidRPr="006E2575" w:rsidRDefault="001F328A"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r>
        <w:rPr>
          <w:rFonts w:ascii="Times New Roman" w:eastAsia="'helvetica'" w:hAnsi="Times New Roman" w:cs="Times New Roman"/>
          <w:b/>
          <w:color w:val="0070C0"/>
          <w:sz w:val="24"/>
          <w:szCs w:val="24"/>
          <w:shd w:val="solid" w:color="FFFFFF" w:fill="auto"/>
          <w:lang w:eastAsia="ru-RU"/>
        </w:rPr>
        <w:t>BHA</w:t>
      </w:r>
      <w:r w:rsidR="006E2575" w:rsidRPr="006E2575">
        <w:rPr>
          <w:rFonts w:ascii="Times New Roman" w:eastAsia="'helvetica'" w:hAnsi="Times New Roman" w:cs="Times New Roman"/>
          <w:b/>
          <w:color w:val="0070C0"/>
          <w:sz w:val="24"/>
          <w:szCs w:val="24"/>
          <w:shd w:val="solid" w:color="FFFFFF" w:fill="auto"/>
          <w:lang w:val="ru-RU" w:eastAsia="ru-RU"/>
        </w:rPr>
        <w:t xml:space="preserve"> Child Abuse Reporting Obligations</w:t>
      </w:r>
      <w:r w:rsidR="006E2575"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z w:val="24"/>
          <w:szCs w:val="24"/>
          <w:shd w:val="solid" w:color="FFFFFF" w:fill="auto"/>
          <w:lang w:eastAsia="ru-RU"/>
        </w:rPr>
      </w:pPr>
      <w:r w:rsidRPr="006E2575">
        <w:rPr>
          <w:rFonts w:ascii="Times New Roman" w:eastAsia="'helvetica'" w:hAnsi="Times New Roman" w:cs="Times New Roman"/>
          <w:color w:val="000000"/>
          <w:shd w:val="solid" w:color="FFFFFF" w:fill="auto"/>
          <w:lang w:val="ru-RU" w:eastAsia="ru-RU"/>
        </w:rPr>
        <w:t>In accordance with California law, school staff is obligated under penalty of fine and jail term to report the reasonable suspicion of physical abuse, emotional abuse, emotional deprivation, physical neglect, inadequate supervision, or sexual abuse and/or exploitation.  In this very ser</w:t>
      </w:r>
      <w:r w:rsidR="00A80C92">
        <w:rPr>
          <w:rFonts w:ascii="Times New Roman" w:eastAsia="'helvetica'" w:hAnsi="Times New Roman" w:cs="Times New Roman"/>
          <w:color w:val="000000"/>
          <w:shd w:val="solid" w:color="FFFFFF" w:fill="auto"/>
          <w:lang w:val="ru-RU" w:eastAsia="ru-RU"/>
        </w:rPr>
        <w:t>io</w:t>
      </w:r>
      <w:r w:rsidR="001F328A">
        <w:rPr>
          <w:rFonts w:ascii="Times New Roman" w:eastAsia="'helvetica'" w:hAnsi="Times New Roman" w:cs="Times New Roman"/>
          <w:color w:val="000000"/>
          <w:shd w:val="solid" w:color="FFFFFF" w:fill="auto"/>
          <w:lang w:val="ru-RU" w:eastAsia="ru-RU"/>
        </w:rPr>
        <w:t xml:space="preserve">us and legally narrow area, </w:t>
      </w:r>
      <w:r w:rsidR="001F328A">
        <w:rPr>
          <w:rFonts w:ascii="Times New Roman" w:eastAsia="'helvetica'" w:hAnsi="Times New Roman" w:cs="Times New Roman"/>
          <w:color w:val="000000"/>
          <w:shd w:val="solid" w:color="FFFFFF" w:fill="auto"/>
          <w:lang w:eastAsia="ru-RU"/>
        </w:rPr>
        <w:t>BHA</w:t>
      </w:r>
      <w:r w:rsidRPr="006E2575">
        <w:rPr>
          <w:rFonts w:ascii="Times New Roman" w:eastAsia="'helvetica'" w:hAnsi="Times New Roman" w:cs="Times New Roman"/>
          <w:color w:val="000000"/>
          <w:shd w:val="solid" w:color="FFFFFF" w:fill="auto"/>
          <w:lang w:val="ru-RU" w:eastAsia="ru-RU"/>
        </w:rPr>
        <w:t xml:space="preserve"> will </w:t>
      </w:r>
      <w:r w:rsidRPr="006E2575">
        <w:rPr>
          <w:rFonts w:ascii="Times New Roman" w:eastAsia="'helvetica'" w:hAnsi="Times New Roman" w:cs="Times New Roman"/>
          <w:b/>
          <w:color w:val="000000"/>
          <w:shd w:val="solid" w:color="FFFFFF" w:fill="auto"/>
          <w:lang w:val="ru-RU" w:eastAsia="ru-RU"/>
        </w:rPr>
        <w:t>not</w:t>
      </w:r>
      <w:r w:rsidRPr="006E2575">
        <w:rPr>
          <w:rFonts w:ascii="Times New Roman" w:eastAsia="'helvetica'" w:hAnsi="Times New Roman" w:cs="Times New Roman"/>
          <w:color w:val="000000"/>
          <w:shd w:val="solid" w:color="FFFFFF" w:fill="auto"/>
          <w:lang w:val="ru-RU" w:eastAsia="ru-RU"/>
        </w:rPr>
        <w:t xml:space="preserve"> </w:t>
      </w:r>
      <w:r w:rsidRPr="006E2575">
        <w:rPr>
          <w:rFonts w:ascii="Times New Roman" w:eastAsia="'helvetica'" w:hAnsi="Times New Roman" w:cs="Times New Roman"/>
          <w:color w:val="000000"/>
          <w:shd w:val="solid" w:color="FFFFFF" w:fill="auto"/>
          <w:lang w:val="ru-RU" w:eastAsia="ru-RU"/>
        </w:rPr>
        <w:lastRenderedPageBreak/>
        <w:t xml:space="preserve">contact parents in advance of making a report to legal authorities.   </w:t>
      </w:r>
      <w:r w:rsidRPr="00D85A57">
        <w:rPr>
          <w:rFonts w:ascii="Times New Roman" w:eastAsia="'helvetica'" w:hAnsi="Times New Roman" w:cs="Times New Roman"/>
          <w:color w:val="000000"/>
          <w:shd w:val="solid" w:color="FFFFFF" w:fill="auto"/>
          <w:lang w:val="ru-RU" w:eastAsia="ru-RU"/>
        </w:rPr>
        <w:t>School staff will make such reports in the best interest of the affected child and once reaso</w:t>
      </w:r>
      <w:r w:rsidR="00D85A57">
        <w:rPr>
          <w:rFonts w:ascii="Times New Roman" w:eastAsia="'helvetica'" w:hAnsi="Times New Roman" w:cs="Times New Roman"/>
          <w:color w:val="000000"/>
          <w:shd w:val="solid" w:color="FFFFFF" w:fill="auto"/>
          <w:lang w:val="ru-RU" w:eastAsia="ru-RU"/>
        </w:rPr>
        <w:t>nable suspicion is established</w:t>
      </w:r>
      <w:r w:rsidR="00D85A57">
        <w:rPr>
          <w:rFonts w:ascii="Times New Roman" w:eastAsia="'helvetica'" w:hAnsi="Times New Roman" w:cs="Times New Roman"/>
          <w:color w:val="000000"/>
          <w:shd w:val="solid" w:color="FFFFFF" w:fill="auto"/>
          <w:lang w:eastAsia="ru-RU"/>
        </w:rPr>
        <w:t>; there is no</w:t>
      </w:r>
      <w:r w:rsidRPr="00D85A57">
        <w:rPr>
          <w:rFonts w:ascii="Times New Roman" w:eastAsia="'helvetica'" w:hAnsi="Times New Roman" w:cs="Times New Roman"/>
          <w:color w:val="000000"/>
          <w:shd w:val="solid" w:color="FFFFFF" w:fill="auto"/>
          <w:lang w:val="ru-RU" w:eastAsia="ru-RU"/>
        </w:rPr>
        <w:t xml:space="preserve"> legal alternative except to make the report to the proper authorities.</w:t>
      </w:r>
      <w:r w:rsidRPr="006E2575">
        <w:rPr>
          <w:rFonts w:ascii="Times New Roman" w:eastAsia="'helvetica'" w:hAnsi="Times New Roman" w:cs="Times New Roman"/>
          <w:color w:val="000000"/>
          <w:shd w:val="solid" w:color="FFFFFF" w:fill="auto"/>
          <w:lang w:val="ru-RU" w:eastAsia="ru-RU"/>
        </w:rPr>
        <w:t xml:space="preserve"> </w:t>
      </w:r>
      <w:bookmarkStart w:id="143" w:name="_Toc487515182"/>
      <w:bookmarkStart w:id="144" w:name="_Toc14759079"/>
      <w:bookmarkStart w:id="145" w:name="_Toc14760741"/>
      <w:bookmarkStart w:id="146" w:name="_Toc14764922"/>
      <w:bookmarkStart w:id="147" w:name="_Toc141232711"/>
      <w:bookmarkStart w:id="148" w:name="_Toc141232906"/>
      <w:bookmarkStart w:id="149" w:name="_Toc141233678"/>
      <w:bookmarkEnd w:id="143"/>
      <w:bookmarkEnd w:id="144"/>
      <w:bookmarkEnd w:id="145"/>
      <w:bookmarkEnd w:id="146"/>
      <w:bookmarkEnd w:id="147"/>
      <w:bookmarkEnd w:id="148"/>
      <w:bookmarkEnd w:id="149"/>
    </w:p>
    <w:p w:rsidR="006E2575" w:rsidRPr="00A66C4D" w:rsidRDefault="006E2575" w:rsidP="00A66C4D">
      <w:pPr>
        <w:shd w:val="solid" w:color="FFFFFF" w:fill="auto"/>
        <w:spacing w:after="280" w:afterAutospacing="1" w:line="240" w:lineRule="auto"/>
        <w:rPr>
          <w:rFonts w:ascii="Times New Roman" w:eastAsia="Times New Roman" w:hAnsi="Times New Roman" w:cs="Times New Roman"/>
          <w:b/>
          <w:color w:val="000000"/>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66C4D">
        <w:rPr>
          <w:rFonts w:ascii="Times New Roman" w:eastAsia="'helvetica'" w:hAnsi="Times New Roman" w:cs="Times New Roman"/>
          <w:b/>
          <w:color w:val="0070C0"/>
          <w:sz w:val="24"/>
          <w:szCs w:val="24"/>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 Discipline</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150" w:name="_Toc487515183"/>
      <w:bookmarkStart w:id="151" w:name="_Toc14759080"/>
      <w:bookmarkStart w:id="152" w:name="_Toc14760742"/>
      <w:bookmarkStart w:id="153" w:name="_Toc14764923"/>
      <w:bookmarkStart w:id="154" w:name="_Toc141232712"/>
      <w:bookmarkStart w:id="155" w:name="_Toc141232908"/>
      <w:bookmarkStart w:id="156" w:name="_Toc141233679"/>
      <w:bookmarkStart w:id="157" w:name="_Toc307819013"/>
      <w:bookmarkEnd w:id="150"/>
      <w:bookmarkEnd w:id="151"/>
      <w:bookmarkEnd w:id="152"/>
      <w:bookmarkEnd w:id="153"/>
      <w:bookmarkEnd w:id="154"/>
      <w:bookmarkEnd w:id="155"/>
      <w:bookmarkEnd w:id="156"/>
      <w:r w:rsidRPr="006E2575">
        <w:rPr>
          <w:rFonts w:ascii="Times New Roman" w:eastAsia="'helvetica'" w:hAnsi="Times New Roman" w:cs="Times New Roman"/>
          <w:b/>
          <w:bCs/>
          <w:iCs/>
          <w:color w:val="0070C0"/>
          <w:sz w:val="24"/>
          <w:szCs w:val="28"/>
          <w:shd w:val="solid" w:color="FFFFFF" w:fill="auto"/>
          <w:lang w:val="ru-RU" w:eastAsia="ru-RU"/>
        </w:rPr>
        <w:t>Philosophy</w:t>
      </w:r>
      <w:bookmarkEnd w:id="157"/>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1F328A"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eastAsia="ru-RU"/>
        </w:rPr>
      </w:pPr>
      <w:r>
        <w:rPr>
          <w:rFonts w:ascii="Times New Roman" w:eastAsia="'helvetica'" w:hAnsi="Times New Roman" w:cs="Times New Roman"/>
          <w:color w:val="000000"/>
          <w:shd w:val="solid" w:color="FFFFFF" w:fill="auto"/>
          <w:lang w:val="ru-RU" w:eastAsia="ru-RU"/>
        </w:rPr>
        <w:t xml:space="preserve">At </w:t>
      </w:r>
      <w:r>
        <w:rPr>
          <w:rFonts w:ascii="Times New Roman" w:eastAsia="'helvetica'" w:hAnsi="Times New Roman" w:cs="Times New Roman"/>
          <w:color w:val="000000"/>
          <w:shd w:val="solid" w:color="FFFFFF" w:fill="auto"/>
          <w:lang w:eastAsia="ru-RU"/>
        </w:rPr>
        <w:t>BHA</w:t>
      </w:r>
      <w:r w:rsidR="006E2575" w:rsidRPr="006E2575">
        <w:rPr>
          <w:rFonts w:ascii="Times New Roman" w:eastAsia="'helvetica'" w:hAnsi="Times New Roman" w:cs="Times New Roman"/>
          <w:color w:val="000000"/>
          <w:shd w:val="solid" w:color="FFFFFF" w:fill="auto"/>
          <w:lang w:val="ru-RU" w:eastAsia="ru-RU"/>
        </w:rPr>
        <w:t xml:space="preserve"> we wish to instill the desire of our students to model their behavior and conduct after the exam</w:t>
      </w:r>
      <w:r w:rsidR="00A80C92">
        <w:rPr>
          <w:rFonts w:ascii="Times New Roman" w:eastAsia="'helvetica'" w:hAnsi="Times New Roman" w:cs="Times New Roman"/>
          <w:color w:val="000000"/>
          <w:shd w:val="solid" w:color="FFFFFF" w:fill="auto"/>
          <w:lang w:val="ru-RU" w:eastAsia="ru-RU"/>
        </w:rPr>
        <w:t>ple of our blessed Prophet (</w:t>
      </w:r>
      <w:r w:rsidR="00A80C92">
        <w:rPr>
          <w:rFonts w:ascii="Times New Roman" w:eastAsia="'helvetica'" w:hAnsi="Times New Roman" w:cs="Times New Roman"/>
          <w:color w:val="000000"/>
          <w:shd w:val="solid" w:color="FFFFFF" w:fill="auto"/>
          <w:lang w:eastAsia="ru-RU"/>
        </w:rPr>
        <w:t>saws</w:t>
      </w:r>
      <w:r w:rsidR="006E2575" w:rsidRPr="006E2575">
        <w:rPr>
          <w:rFonts w:ascii="Times New Roman" w:eastAsia="'helvetica'" w:hAnsi="Times New Roman" w:cs="Times New Roman"/>
          <w:color w:val="000000"/>
          <w:shd w:val="solid" w:color="FFFFFF" w:fill="auto"/>
          <w:lang w:val="ru-RU" w:eastAsia="ru-RU"/>
        </w:rPr>
        <w:t xml:space="preserve">).  The purpose of the student code is to encourage students to gain a sense of moral responsibility, to aid their growth in self-discipline, and to teach them to take responsibility for their actions.  Students and their parents are expected to follow the school rules.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 xml:space="preserve">The school staff provides guidance and reinforcement for students and their parents.  The classroom teacher will take primary responsibility for student discipline.  The classroom teacher models and teaches appropriate school behavior.  When students behave in the desired manner the teacher provides positive feedback. When students behave inappropriately, the teacher consistently enforces the consequences. </w:t>
      </w:r>
    </w:p>
    <w:p w:rsidR="006E2575" w:rsidRPr="00D85A57" w:rsidRDefault="0096317E"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eastAsia="ru-RU"/>
        </w:rPr>
      </w:pPr>
      <w:bookmarkStart w:id="158" w:name="_Toc307819014"/>
      <w:r>
        <w:rPr>
          <w:rFonts w:ascii="Times New Roman" w:eastAsia="Arial" w:hAnsi="Times New Roman" w:cs="Times New Roman"/>
          <w:b/>
          <w:bCs/>
          <w:iCs/>
          <w:color w:val="0070C0"/>
          <w:sz w:val="24"/>
          <w:szCs w:val="28"/>
          <w:shd w:val="solid" w:color="FFFFFF" w:fill="auto"/>
          <w:lang w:val="ru-RU" w:eastAsia="ru-RU"/>
        </w:rPr>
        <w:t>Infract</w:t>
      </w:r>
      <w:r w:rsidR="006E2575" w:rsidRPr="006E2575">
        <w:rPr>
          <w:rFonts w:ascii="Times New Roman" w:eastAsia="Arial" w:hAnsi="Times New Roman" w:cs="Times New Roman"/>
          <w:b/>
          <w:bCs/>
          <w:iCs/>
          <w:color w:val="0070C0"/>
          <w:sz w:val="24"/>
          <w:szCs w:val="28"/>
          <w:shd w:val="solid" w:color="FFFFFF" w:fill="auto"/>
          <w:lang w:val="ru-RU" w:eastAsia="ru-RU"/>
        </w:rPr>
        <w:t xml:space="preserve">ions and </w:t>
      </w:r>
      <w:r w:rsidR="006E2575" w:rsidRPr="00D85A57">
        <w:rPr>
          <w:rFonts w:ascii="Times New Roman" w:eastAsia="Arial" w:hAnsi="Times New Roman" w:cs="Times New Roman"/>
          <w:b/>
          <w:bCs/>
          <w:iCs/>
          <w:color w:val="0070C0"/>
          <w:sz w:val="24"/>
          <w:szCs w:val="28"/>
          <w:shd w:val="solid" w:color="FFFFFF" w:fill="auto"/>
          <w:lang w:val="ru-RU" w:eastAsia="ru-RU"/>
        </w:rPr>
        <w:t>Hasana</w:t>
      </w:r>
      <w:bookmarkEnd w:id="158"/>
      <w:r w:rsidR="00D85A57" w:rsidRPr="00D85A57">
        <w:rPr>
          <w:rFonts w:ascii="Times New Roman" w:eastAsia="Arial" w:hAnsi="Times New Roman" w:cs="Times New Roman"/>
          <w:b/>
          <w:bCs/>
          <w:iCs/>
          <w:color w:val="0070C0"/>
          <w:sz w:val="24"/>
          <w:szCs w:val="28"/>
          <w:shd w:val="solid" w:color="FFFFFF" w:fill="auto"/>
          <w:lang w:val="ru-RU" w:eastAsia="ru-RU"/>
        </w:rPr>
        <w:t>t (Good Deeds)</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shd w:val="solid" w:color="FFFFFF" w:fill="auto"/>
          <w:lang w:val="ru-RU" w:eastAsia="ru-RU"/>
        </w:rPr>
      </w:pPr>
      <w:r w:rsidRPr="006E2575">
        <w:rPr>
          <w:rFonts w:ascii="Times New Roman" w:eastAsia="Arial" w:hAnsi="Times New Roman" w:cs="Times New Roman"/>
          <w:shd w:val="solid" w:color="FFFFFF" w:fill="auto"/>
          <w:lang w:val="ru-RU" w:eastAsia="ru-RU"/>
        </w:rPr>
        <w:t>Infractions are issued for failure to comply with school wide rules and expectations.  The system serves to remind students to stay on the right track, as well as to work on the behaviors that hinder progress.  Once a student receives four or more infractions</w:t>
      </w:r>
      <w:r w:rsidR="0096317E">
        <w:rPr>
          <w:rFonts w:ascii="Times New Roman" w:eastAsia="Arial" w:hAnsi="Times New Roman" w:cs="Times New Roman"/>
          <w:shd w:val="solid" w:color="FFFFFF" w:fill="auto"/>
          <w:lang w:eastAsia="ru-RU"/>
        </w:rPr>
        <w:t xml:space="preserve"> (school-wide or in classroom)</w:t>
      </w:r>
      <w:r w:rsidRPr="006E2575">
        <w:rPr>
          <w:rFonts w:ascii="Times New Roman" w:eastAsia="Arial" w:hAnsi="Times New Roman" w:cs="Times New Roman"/>
          <w:shd w:val="solid" w:color="FFFFFF" w:fill="auto"/>
          <w:lang w:val="ru-RU" w:eastAsia="ru-RU"/>
        </w:rPr>
        <w:t xml:space="preserve"> in a quarter, they reach the first discipline level and certain actions must be taken.  Please review the breakdown of the levels in the section titled Discipline Policy.</w:t>
      </w:r>
      <w:r w:rsidRPr="006E2575">
        <w:rPr>
          <w:rFonts w:ascii="Times New Roman" w:eastAsia="Times New Roman" w:hAnsi="Times New Roman" w:cs="Times New Roman"/>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shd w:val="solid" w:color="FFFFFF" w:fill="auto"/>
          <w:lang w:eastAsia="ru-RU"/>
        </w:rPr>
      </w:pPr>
      <w:r w:rsidRPr="00D85A57">
        <w:rPr>
          <w:rFonts w:ascii="Times New Roman" w:eastAsia="Arial" w:hAnsi="Times New Roman" w:cs="Times New Roman"/>
          <w:shd w:val="solid" w:color="FFFFFF" w:fill="auto"/>
          <w:lang w:val="ru-RU" w:eastAsia="ru-RU"/>
        </w:rPr>
        <w:t xml:space="preserve">Hasanat, or </w:t>
      </w:r>
      <w:r w:rsidR="00A80C92" w:rsidRPr="00D85A57">
        <w:rPr>
          <w:rFonts w:ascii="Times New Roman" w:eastAsia="Arial" w:hAnsi="Times New Roman" w:cs="Times New Roman"/>
          <w:shd w:val="solid" w:color="FFFFFF" w:fill="auto"/>
          <w:lang w:eastAsia="ru-RU"/>
        </w:rPr>
        <w:t>‘</w:t>
      </w:r>
      <w:r w:rsidRPr="00D85A57">
        <w:rPr>
          <w:rFonts w:ascii="Times New Roman" w:eastAsia="Arial" w:hAnsi="Times New Roman" w:cs="Times New Roman"/>
          <w:shd w:val="solid" w:color="FFFFFF" w:fill="auto"/>
          <w:lang w:val="ru-RU" w:eastAsia="ru-RU"/>
        </w:rPr>
        <w:t>Caught Being Good</w:t>
      </w:r>
      <w:r w:rsidR="00A80C92" w:rsidRPr="00D85A57">
        <w:rPr>
          <w:rFonts w:ascii="Times New Roman" w:eastAsia="Arial" w:hAnsi="Times New Roman" w:cs="Times New Roman"/>
          <w:shd w:val="solid" w:color="FFFFFF" w:fill="auto"/>
          <w:lang w:eastAsia="ru-RU"/>
        </w:rPr>
        <w:t>’</w:t>
      </w:r>
      <w:r w:rsidRPr="00D85A57">
        <w:rPr>
          <w:rFonts w:ascii="Times New Roman" w:eastAsia="Arial" w:hAnsi="Times New Roman" w:cs="Times New Roman"/>
          <w:shd w:val="solid" w:color="FFFFFF" w:fill="auto"/>
          <w:lang w:val="ru-RU" w:eastAsia="ru-RU"/>
        </w:rPr>
        <w:t xml:space="preserve"> certificates, are put in place to reward and reinforce positive student behaviors, which can take place in class or throu</w:t>
      </w:r>
      <w:r w:rsidR="00947EAF" w:rsidRPr="00D85A57">
        <w:rPr>
          <w:rFonts w:ascii="Times New Roman" w:eastAsia="Arial" w:hAnsi="Times New Roman" w:cs="Times New Roman"/>
          <w:shd w:val="solid" w:color="FFFFFF" w:fill="auto"/>
          <w:lang w:val="ru-RU" w:eastAsia="ru-RU"/>
        </w:rPr>
        <w:t xml:space="preserve">ghout the school.  The </w:t>
      </w:r>
      <w:r w:rsidR="00947EAF" w:rsidRPr="00D85A57">
        <w:rPr>
          <w:rFonts w:ascii="Times New Roman" w:eastAsia="Arial" w:hAnsi="Times New Roman" w:cs="Times New Roman"/>
          <w:shd w:val="solid" w:color="FFFFFF" w:fill="auto"/>
          <w:lang w:eastAsia="ru-RU"/>
        </w:rPr>
        <w:t>Vice principal</w:t>
      </w:r>
      <w:r w:rsidRPr="00D85A57">
        <w:rPr>
          <w:rFonts w:ascii="Times New Roman" w:eastAsia="Arial" w:hAnsi="Times New Roman" w:cs="Times New Roman"/>
          <w:shd w:val="solid" w:color="FFFFFF" w:fill="auto"/>
          <w:lang w:val="ru-RU" w:eastAsia="ru-RU"/>
        </w:rPr>
        <w:t xml:space="preserve"> will keep track of the Hasanat that may be reported from teachers or other staff members.  Such behaviors include following school wide expectations, keeping classroom clean and organized, waiting in turn patiently, and being kind to others.  Hasanat can be used to reduce a student's infraction points or increase points towards a citizenship award at the end of each quarter.</w:t>
      </w:r>
      <w:r w:rsidRPr="006E2575">
        <w:rPr>
          <w:rFonts w:ascii="Times New Roman" w:eastAsia="Times New Roman" w:hAnsi="Times New Roman" w:cs="Times New Roman"/>
          <w:shd w:val="solid" w:color="FFFFFF" w:fill="auto"/>
          <w:lang w:val="ru-RU" w:eastAsia="ru-RU"/>
        </w:rPr>
        <w:t xml:space="preserve"> </w:t>
      </w:r>
    </w:p>
    <w:p w:rsidR="006E2575" w:rsidRPr="006E2575" w:rsidRDefault="006E2575" w:rsidP="006E2575">
      <w:pPr>
        <w:keepNext/>
        <w:shd w:val="solid" w:color="FFFFFF" w:fill="auto"/>
        <w:spacing w:before="90" w:after="280" w:afterAutospacing="1" w:line="240" w:lineRule="auto"/>
        <w:jc w:val="both"/>
        <w:outlineLvl w:val="1"/>
        <w:rPr>
          <w:rFonts w:ascii="Times New Roman" w:eastAsia="Times New Roman" w:hAnsi="Times New Roman" w:cs="Times New Roman"/>
          <w:b/>
          <w:bCs/>
          <w:iCs/>
          <w:color w:val="0070C0"/>
          <w:sz w:val="28"/>
          <w:szCs w:val="28"/>
          <w:shd w:val="solid" w:color="FFFFFF" w:fill="auto"/>
          <w:lang w:val="ru-RU" w:eastAsia="ru-RU"/>
        </w:rPr>
      </w:pPr>
      <w:bookmarkStart w:id="159" w:name="_Toc307819015"/>
      <w:r w:rsidRPr="006E2575">
        <w:rPr>
          <w:rFonts w:ascii="Times New Roman" w:eastAsia="'helvetica'" w:hAnsi="Times New Roman" w:cs="Times New Roman"/>
          <w:b/>
          <w:bCs/>
          <w:iCs/>
          <w:color w:val="0070C0"/>
          <w:sz w:val="24"/>
          <w:szCs w:val="28"/>
          <w:shd w:val="solid" w:color="FFFFFF" w:fill="auto"/>
          <w:lang w:val="ru-RU" w:eastAsia="ru-RU"/>
        </w:rPr>
        <w:t>Discipline Policy</w:t>
      </w:r>
      <w:bookmarkEnd w:id="159"/>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1F328A" w:rsidP="006E2575">
      <w:pPr>
        <w:shd w:val="solid" w:color="FFFFFF" w:fill="auto"/>
        <w:spacing w:after="280" w:afterAutospacing="1" w:line="240" w:lineRule="auto"/>
        <w:rPr>
          <w:rFonts w:ascii="Times New Roman" w:eastAsia="Times New Roman" w:hAnsi="Times New Roman" w:cs="Times New Roman"/>
          <w:shd w:val="solid" w:color="FFFFFF" w:fill="auto"/>
          <w:lang w:val="ru-RU" w:eastAsia="ru-RU"/>
        </w:rPr>
      </w:pPr>
      <w:r>
        <w:rPr>
          <w:rFonts w:ascii="Times New Roman" w:eastAsia="'helvetica'" w:hAnsi="Times New Roman" w:cs="Times New Roman"/>
          <w:shd w:val="solid" w:color="FFFFFF" w:fill="auto"/>
          <w:lang w:eastAsia="ru-RU"/>
        </w:rPr>
        <w:t>BHA</w:t>
      </w:r>
      <w:r w:rsidR="006E2575" w:rsidRPr="006E2575">
        <w:rPr>
          <w:rFonts w:ascii="Times New Roman" w:eastAsia="'helvetica'" w:hAnsi="Times New Roman" w:cs="Times New Roman"/>
          <w:shd w:val="solid" w:color="FFFFFF" w:fill="auto"/>
          <w:lang w:val="ru-RU" w:eastAsia="ru-RU"/>
        </w:rPr>
        <w:t xml:space="preserve"> has developed a school wide discipline policy to better address the behavioral concerns of students and ensure that these concerns are dealt with in a manner that best suits students, parents, teachers, and the administration.</w:t>
      </w:r>
      <w:r w:rsidR="006E2575" w:rsidRPr="006E2575">
        <w:rPr>
          <w:rFonts w:ascii="Times New Roman" w:eastAsia="Times New Roman" w:hAnsi="Times New Roman" w:cs="Times New Roman"/>
          <w:shd w:val="solid" w:color="FFFFFF" w:fill="auto"/>
          <w:lang w:val="ru-RU" w:eastAsia="ru-RU"/>
        </w:rPr>
        <w:t xml:space="preserve">  </w:t>
      </w:r>
      <w:r w:rsidR="006E2575" w:rsidRPr="006E2575">
        <w:rPr>
          <w:rFonts w:ascii="Times New Roman" w:eastAsia="Arial" w:hAnsi="Times New Roman" w:cs="Times New Roman"/>
          <w:shd w:val="solid" w:color="FFFFFF" w:fill="auto"/>
          <w:lang w:val="ru-RU" w:eastAsia="ru-RU"/>
        </w:rPr>
        <w:t>There are 5 consecutive discipline levels that guide certain interventions, depending on severity and number of infractions accumulated over the course of each quarter.</w:t>
      </w:r>
      <w:r w:rsidR="006E2575" w:rsidRPr="006E2575">
        <w:rPr>
          <w:rFonts w:ascii="Times New Roman" w:eastAsia="Times New Roman" w:hAnsi="Times New Roman" w:cs="Times New Roman"/>
          <w:shd w:val="solid" w:color="FFFFFF" w:fill="auto"/>
          <w:lang w:val="ru-RU" w:eastAsia="ru-RU"/>
        </w:rPr>
        <w:t xml:space="preserve"> </w:t>
      </w:r>
    </w:p>
    <w:p w:rsidR="006E2575" w:rsidRPr="006E2575" w:rsidRDefault="006E2575" w:rsidP="006E2575">
      <w:pPr>
        <w:shd w:val="solid" w:color="FFFFFF" w:fill="auto"/>
        <w:spacing w:after="280" w:afterAutospacing="1" w:line="240" w:lineRule="auto"/>
        <w:ind w:left="720"/>
        <w:rPr>
          <w:rFonts w:ascii="Times New Roman" w:eastAsia="Times New Roman" w:hAnsi="Times New Roman" w:cs="Times New Roman"/>
          <w:shd w:val="solid" w:color="FFFFFF" w:fill="auto"/>
          <w:lang w:eastAsia="ru-RU"/>
        </w:rPr>
      </w:pPr>
      <w:r w:rsidRPr="006E2575">
        <w:rPr>
          <w:rFonts w:ascii="Times New Roman" w:eastAsia="'helvetica'" w:hAnsi="Times New Roman" w:cs="Times New Roman"/>
          <w:shd w:val="solid" w:color="FFFFFF" w:fill="auto"/>
          <w:lang w:val="ru-RU" w:eastAsia="ru-RU"/>
        </w:rPr>
        <w:t>Teachers should co</w:t>
      </w:r>
      <w:r w:rsidR="007A19D5">
        <w:rPr>
          <w:rFonts w:ascii="Times New Roman" w:eastAsia="'helvetica'" w:hAnsi="Times New Roman" w:cs="Times New Roman"/>
          <w:shd w:val="solid" w:color="FFFFFF" w:fill="auto"/>
          <w:lang w:val="ru-RU" w:eastAsia="ru-RU"/>
        </w:rPr>
        <w:t xml:space="preserve">nsult immediately with </w:t>
      </w:r>
      <w:r w:rsidR="007A19D5">
        <w:rPr>
          <w:rFonts w:ascii="Times New Roman" w:eastAsia="'helvetica'" w:hAnsi="Times New Roman" w:cs="Times New Roman"/>
          <w:shd w:val="solid" w:color="FFFFFF" w:fill="auto"/>
          <w:lang w:eastAsia="ru-RU"/>
        </w:rPr>
        <w:t xml:space="preserve">Vice Principal </w:t>
      </w:r>
      <w:r w:rsidRPr="006E2575">
        <w:rPr>
          <w:rFonts w:ascii="Times New Roman" w:eastAsia="'helvetica'" w:hAnsi="Times New Roman" w:cs="Times New Roman"/>
          <w:shd w:val="solid" w:color="FFFFFF" w:fill="auto"/>
          <w:lang w:val="ru-RU" w:eastAsia="ru-RU"/>
        </w:rPr>
        <w:t>if they feel they have a student that may end up at the first discipline level, or has received a total of four infractions for the quarter.  A behavior contract will be implemented with the student, and the teacher will set up a conference the parent to inform them of the situation.</w:t>
      </w:r>
      <w:r w:rsidRPr="006E2575">
        <w:rPr>
          <w:rFonts w:ascii="Times New Roman" w:eastAsia="Times New Roman" w:hAnsi="Times New Roman" w:cs="Times New Roman"/>
          <w:shd w:val="solid" w:color="FFFFFF" w:fill="auto"/>
          <w:lang w:val="ru-RU" w:eastAsia="ru-RU"/>
        </w:rPr>
        <w:t xml:space="preserve"> </w:t>
      </w:r>
    </w:p>
    <w:p w:rsidR="006E2575" w:rsidRPr="006E2575" w:rsidRDefault="006E2575" w:rsidP="00BF22B3">
      <w:pPr>
        <w:shd w:val="solid" w:color="FFFFFF" w:fill="auto"/>
        <w:spacing w:after="100" w:afterAutospacing="1" w:line="240" w:lineRule="auto"/>
        <w:ind w:left="720"/>
        <w:rPr>
          <w:rFonts w:ascii="Times New Roman" w:eastAsia="Times New Roman" w:hAnsi="Times New Roman" w:cs="Times New Roman"/>
          <w:shd w:val="solid" w:color="FFFFFF" w:fill="auto"/>
          <w:lang w:eastAsia="ru-RU"/>
        </w:rPr>
      </w:pPr>
      <w:r w:rsidRPr="006E2575">
        <w:rPr>
          <w:rFonts w:ascii="Times New Roman" w:eastAsia="'helvetica'" w:hAnsi="Times New Roman" w:cs="Times New Roman"/>
          <w:shd w:val="solid" w:color="FFFFFF" w:fill="auto"/>
          <w:lang w:val="ru-RU" w:eastAsia="ru-RU"/>
        </w:rPr>
        <w:t>At the second level of discipline, or if the student has not responded to interv</w:t>
      </w:r>
      <w:r w:rsidR="00947EAF">
        <w:rPr>
          <w:rFonts w:ascii="Times New Roman" w:eastAsia="'helvetica'" w:hAnsi="Times New Roman" w:cs="Times New Roman"/>
          <w:shd w:val="solid" w:color="FFFFFF" w:fill="auto"/>
          <w:lang w:val="ru-RU" w:eastAsia="ru-RU"/>
        </w:rPr>
        <w:t xml:space="preserve">ention techniques, the </w:t>
      </w:r>
      <w:r w:rsidR="00947EAF">
        <w:rPr>
          <w:rFonts w:ascii="Times New Roman" w:eastAsia="'helvetica'" w:hAnsi="Times New Roman" w:cs="Times New Roman"/>
          <w:shd w:val="solid" w:color="FFFFFF" w:fill="auto"/>
          <w:lang w:eastAsia="ru-RU"/>
        </w:rPr>
        <w:t>Vice Principal</w:t>
      </w:r>
      <w:r w:rsidRPr="006E2575">
        <w:rPr>
          <w:rFonts w:ascii="Times New Roman" w:eastAsia="'helvetica'" w:hAnsi="Times New Roman" w:cs="Times New Roman"/>
          <w:shd w:val="solid" w:color="FFFFFF" w:fill="auto"/>
          <w:lang w:val="ru-RU" w:eastAsia="ru-RU"/>
        </w:rPr>
        <w:t xml:space="preserve"> will facilitate and be involved in a meeting with the parents and teacher to follow up progress.  A  behavior support plan (BSP) is implemented, as w</w:t>
      </w:r>
      <w:r w:rsidR="00A80C92">
        <w:rPr>
          <w:rFonts w:ascii="Times New Roman" w:eastAsia="'helvetica'" w:hAnsi="Times New Roman" w:cs="Times New Roman"/>
          <w:shd w:val="solid" w:color="FFFFFF" w:fill="auto"/>
          <w:lang w:val="ru-RU" w:eastAsia="ru-RU"/>
        </w:rPr>
        <w:t xml:space="preserve">ell as a consultation with the </w:t>
      </w:r>
      <w:r w:rsidR="00A80C92">
        <w:rPr>
          <w:rFonts w:ascii="Times New Roman" w:eastAsia="'helvetica'" w:hAnsi="Times New Roman" w:cs="Times New Roman"/>
          <w:shd w:val="solid" w:color="FFFFFF" w:fill="auto"/>
          <w:lang w:eastAsia="ru-RU"/>
        </w:rPr>
        <w:t>P</w:t>
      </w:r>
      <w:r w:rsidRPr="006E2575">
        <w:rPr>
          <w:rFonts w:ascii="Times New Roman" w:eastAsia="'helvetica'" w:hAnsi="Times New Roman" w:cs="Times New Roman"/>
          <w:shd w:val="solid" w:color="FFFFFF" w:fill="auto"/>
          <w:lang w:val="ru-RU" w:eastAsia="ru-RU"/>
        </w:rPr>
        <w:t>rincipal for possible referral.</w:t>
      </w:r>
      <w:r w:rsidRPr="006E2575">
        <w:rPr>
          <w:rFonts w:ascii="Times New Roman" w:eastAsia="Times New Roman" w:hAnsi="Times New Roman" w:cs="Times New Roman"/>
          <w:shd w:val="solid" w:color="FFFFFF" w:fill="auto"/>
          <w:lang w:val="ru-RU" w:eastAsia="ru-RU"/>
        </w:rPr>
        <w:t xml:space="preserve"> </w:t>
      </w:r>
    </w:p>
    <w:p w:rsidR="006E2575" w:rsidRPr="006E2575" w:rsidRDefault="006E2575" w:rsidP="006E2575">
      <w:pPr>
        <w:shd w:val="solid" w:color="FFFFFF" w:fill="auto"/>
        <w:spacing w:after="280" w:afterAutospacing="1" w:line="240" w:lineRule="auto"/>
        <w:ind w:left="720"/>
        <w:rPr>
          <w:rFonts w:ascii="Times New Roman" w:eastAsia="Times New Roman" w:hAnsi="Times New Roman" w:cs="Times New Roman"/>
          <w:shd w:val="solid" w:color="FFFFFF" w:fill="auto"/>
          <w:lang w:val="ru-RU" w:eastAsia="ru-RU"/>
        </w:rPr>
      </w:pPr>
      <w:r w:rsidRPr="006E2575">
        <w:rPr>
          <w:rFonts w:ascii="Times New Roman" w:eastAsia="'helvetica'" w:hAnsi="Times New Roman" w:cs="Times New Roman"/>
          <w:shd w:val="solid" w:color="FFFFFF" w:fill="auto"/>
          <w:lang w:val="ru-RU" w:eastAsia="ru-RU"/>
        </w:rPr>
        <w:lastRenderedPageBreak/>
        <w:t>At the third level of discipline, a student study team is established, along with a follow up of the BSP. Detention or suspension may be necessary at this point, depending on severity of behavior or number of infractions received.</w:t>
      </w:r>
      <w:r w:rsidRPr="006E2575">
        <w:rPr>
          <w:rFonts w:ascii="Times New Roman" w:eastAsia="Times New Roman" w:hAnsi="Times New Roman" w:cs="Times New Roman"/>
          <w:shd w:val="solid" w:color="FFFFFF" w:fill="auto"/>
          <w:lang w:val="ru-RU" w:eastAsia="ru-RU"/>
        </w:rPr>
        <w:t xml:space="preserve"> </w:t>
      </w:r>
    </w:p>
    <w:p w:rsidR="006E2575" w:rsidRPr="006E2575" w:rsidRDefault="006E2575" w:rsidP="006E2575">
      <w:pPr>
        <w:shd w:val="solid" w:color="FFFFFF" w:fill="auto"/>
        <w:spacing w:after="280" w:afterAutospacing="1" w:line="240" w:lineRule="auto"/>
        <w:ind w:left="720"/>
        <w:rPr>
          <w:rFonts w:ascii="Times New Roman" w:eastAsia="Times New Roman" w:hAnsi="Times New Roman" w:cs="Times New Roman"/>
          <w:shd w:val="solid" w:color="FFFFFF" w:fill="auto"/>
          <w:lang w:eastAsia="ru-RU"/>
        </w:rPr>
      </w:pPr>
      <w:r w:rsidRPr="006E2575">
        <w:rPr>
          <w:rFonts w:ascii="Times New Roman" w:eastAsia="'helvetica'" w:hAnsi="Times New Roman" w:cs="Times New Roman"/>
          <w:shd w:val="solid" w:color="FFFFFF" w:fill="auto"/>
          <w:lang w:val="ru-RU" w:eastAsia="ru-RU"/>
        </w:rPr>
        <w:t>Fourth and fifth discipline levels recommend suspensions or possible expulsion from school, along with consultation to the board of education.  A fourth referral during the year is an automatic expulsion from school.</w:t>
      </w:r>
      <w:r w:rsidRPr="006E2575">
        <w:rPr>
          <w:rFonts w:ascii="Times New Roman" w:eastAsia="Times New Roman" w:hAnsi="Times New Roman" w:cs="Times New Roman"/>
          <w:shd w:val="solid" w:color="FFFFFF" w:fill="auto"/>
          <w:lang w:val="ru-RU" w:eastAsia="ru-RU"/>
        </w:rPr>
        <w:t xml:space="preserve"> </w:t>
      </w:r>
      <w:r w:rsidRPr="006E2575">
        <w:rPr>
          <w:rFonts w:ascii="Times New Roman" w:eastAsia="Times New Roman" w:hAnsi="Times New Roman" w:cs="Times New Roman"/>
          <w:shd w:val="solid" w:color="FFFFFF" w:fill="auto"/>
          <w:lang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eastAsia="ru-RU"/>
        </w:rPr>
      </w:pPr>
      <w:bookmarkStart w:id="160" w:name="_Toc487515185"/>
      <w:bookmarkStart w:id="161" w:name="_Toc14759081"/>
      <w:bookmarkStart w:id="162" w:name="_Toc14760743"/>
      <w:bookmarkStart w:id="163" w:name="_Toc14764924"/>
      <w:bookmarkStart w:id="164" w:name="_Toc141232713"/>
      <w:bookmarkStart w:id="165" w:name="_Toc141232909"/>
      <w:bookmarkStart w:id="166" w:name="_Toc141233680"/>
      <w:bookmarkEnd w:id="160"/>
      <w:bookmarkEnd w:id="161"/>
      <w:bookmarkEnd w:id="162"/>
      <w:bookmarkEnd w:id="163"/>
      <w:bookmarkEnd w:id="164"/>
      <w:bookmarkEnd w:id="165"/>
      <w:bookmarkEnd w:id="166"/>
      <w:r w:rsidRPr="006E2575">
        <w:rPr>
          <w:rFonts w:ascii="Times New Roman" w:eastAsia="'helvetica'" w:hAnsi="Times New Roman" w:cs="Times New Roman"/>
          <w:b/>
          <w:color w:val="0070C0"/>
          <w:sz w:val="24"/>
          <w:szCs w:val="24"/>
          <w:shd w:val="solid" w:color="FFFFFF" w:fill="auto"/>
          <w:lang w:val="ru-RU" w:eastAsia="ru-RU"/>
        </w:rPr>
        <w:t>Teacher Responsibilities</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Times New Roman" w:hAnsi="Times New Roman" w:cs="Times New Roman"/>
          <w:color w:val="000000"/>
          <w:shd w:val="solid" w:color="FFFFFF" w:fill="auto"/>
          <w:lang w:val="ru-RU" w:eastAsia="ru-RU"/>
        </w:rPr>
        <w:t> </w:t>
      </w:r>
      <w:r w:rsidRPr="006E2575">
        <w:rPr>
          <w:rFonts w:ascii="Times New Roman" w:eastAsia="'helvetica'" w:hAnsi="Times New Roman" w:cs="Times New Roman"/>
          <w:color w:val="000000"/>
          <w:shd w:val="solid" w:color="FFFFFF" w:fill="auto"/>
          <w:lang w:val="ru-RU" w:eastAsia="ru-RU"/>
        </w:rPr>
        <w:t>Teachers are responsible for:</w:t>
      </w:r>
      <w:r w:rsidRPr="006E2575">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39"/>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Instructing classes assigned in the location and at the time designated</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39"/>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Preparing adequately to teach assigned classes and developing written lesson plans in advance.</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39"/>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 xml:space="preserve">Being an example of good Islamic character in both behavior and appearance. </w:t>
      </w:r>
    </w:p>
    <w:p w:rsidR="006E2575" w:rsidRPr="00CB5114" w:rsidRDefault="006E2575" w:rsidP="00CB5114">
      <w:pPr>
        <w:pStyle w:val="ListParagraph"/>
        <w:numPr>
          <w:ilvl w:val="0"/>
          <w:numId w:val="39"/>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 xml:space="preserve">Forming appropriate expectations for students. </w:t>
      </w:r>
    </w:p>
    <w:p w:rsidR="006E2575" w:rsidRPr="00CB5114" w:rsidRDefault="006E2575" w:rsidP="00CB5114">
      <w:pPr>
        <w:pStyle w:val="ListParagraph"/>
        <w:numPr>
          <w:ilvl w:val="0"/>
          <w:numId w:val="39"/>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Providing continuous student evaluation consistent with school policies.</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39"/>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Providing adequate supervision of all students in their class.</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39"/>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Providing functional and relevant instruction.</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39"/>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Implementing Islamic teachings and integrating Islamic values into daily instruction.</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39"/>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Setting the limits and consistently enforcing the standard of conduct school wide.</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39"/>
        </w:num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 xml:space="preserve">Carrying out adjunct duties necessary for the successful operation of the school.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167" w:name="_Toc487515187"/>
      <w:bookmarkStart w:id="168" w:name="_Toc14759082"/>
      <w:bookmarkStart w:id="169" w:name="_Toc14760744"/>
      <w:bookmarkStart w:id="170" w:name="_Toc14764925"/>
      <w:bookmarkStart w:id="171" w:name="_Toc141232714"/>
      <w:bookmarkStart w:id="172" w:name="_Toc141232911"/>
      <w:bookmarkStart w:id="173" w:name="_Toc141233681"/>
      <w:bookmarkStart w:id="174" w:name="_Toc307819016"/>
      <w:bookmarkEnd w:id="167"/>
      <w:bookmarkEnd w:id="168"/>
      <w:bookmarkEnd w:id="169"/>
      <w:bookmarkEnd w:id="170"/>
      <w:bookmarkEnd w:id="171"/>
      <w:bookmarkEnd w:id="172"/>
      <w:bookmarkEnd w:id="173"/>
      <w:r w:rsidRPr="006E2575">
        <w:rPr>
          <w:rFonts w:ascii="Times New Roman" w:eastAsia="'helvetica'" w:hAnsi="Times New Roman" w:cs="Times New Roman"/>
          <w:b/>
          <w:bCs/>
          <w:iCs/>
          <w:color w:val="0070C0"/>
          <w:sz w:val="24"/>
          <w:szCs w:val="28"/>
          <w:shd w:val="solid" w:color="FFFFFF" w:fill="auto"/>
          <w:lang w:val="ru-RU" w:eastAsia="ru-RU"/>
        </w:rPr>
        <w:t>Student Responsibilities - Rules</w:t>
      </w:r>
      <w:bookmarkEnd w:id="174"/>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Arial" w:hAnsi="Times New Roman" w:cs="Times New Roman"/>
          <w:color w:val="000000"/>
          <w:shd w:val="solid" w:color="FFFFFF" w:fill="auto"/>
          <w:lang w:eastAsia="ru-RU"/>
        </w:rPr>
      </w:pPr>
      <w:bookmarkStart w:id="175" w:name="_Toc9114643"/>
      <w:bookmarkEnd w:id="175"/>
      <w:r w:rsidRPr="006E2575">
        <w:rPr>
          <w:rFonts w:ascii="Times New Roman" w:eastAsia="Arial" w:hAnsi="Times New Roman" w:cs="Times New Roman"/>
          <w:color w:val="000000"/>
          <w:shd w:val="solid" w:color="FFFFFF" w:fill="auto"/>
          <w:lang w:val="ru-RU" w:eastAsia="ru-RU"/>
        </w:rPr>
        <w:t xml:space="preserve">Students are expected to follow </w:t>
      </w:r>
      <w:r w:rsidRPr="006E2575">
        <w:rPr>
          <w:rFonts w:ascii="Times New Roman" w:eastAsia="Arial" w:hAnsi="Times New Roman" w:cs="Times New Roman"/>
          <w:color w:val="000000"/>
          <w:shd w:val="solid" w:color="FFFFFF" w:fill="auto"/>
          <w:lang w:eastAsia="ru-RU"/>
        </w:rPr>
        <w:t>all Classroom and School-wide</w:t>
      </w:r>
      <w:r w:rsidRPr="006E2575">
        <w:rPr>
          <w:rFonts w:ascii="Times New Roman" w:eastAsia="Arial" w:hAnsi="Times New Roman" w:cs="Times New Roman"/>
          <w:color w:val="000000"/>
          <w:shd w:val="solid" w:color="FFFFFF" w:fill="auto"/>
          <w:lang w:val="ru-RU" w:eastAsia="ru-RU"/>
        </w:rPr>
        <w:t xml:space="preserve"> rules:</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176" w:name="_Toc307819017"/>
      <w:r w:rsidRPr="006E2575">
        <w:rPr>
          <w:rFonts w:ascii="Times New Roman" w:eastAsia="'helvetica'" w:hAnsi="Times New Roman" w:cs="Times New Roman"/>
          <w:b/>
          <w:bCs/>
          <w:iCs/>
          <w:color w:val="0070C0"/>
          <w:sz w:val="24"/>
          <w:szCs w:val="28"/>
          <w:shd w:val="solid" w:color="FFFFFF" w:fill="auto"/>
          <w:lang w:val="ru-RU" w:eastAsia="ru-RU"/>
        </w:rPr>
        <w:t>Classroom Rules</w:t>
      </w:r>
      <w:bookmarkEnd w:id="176"/>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Each teacher will have a classroom discipline plan that will allow students to understand the rules</w:t>
      </w:r>
      <w:r w:rsidR="001F328A">
        <w:rPr>
          <w:rFonts w:ascii="Times New Roman" w:eastAsia="'helvetica'" w:hAnsi="Times New Roman" w:cs="Times New Roman"/>
          <w:color w:val="000000"/>
          <w:shd w:val="solid" w:color="FFFFFF" w:fill="auto"/>
          <w:lang w:eastAsia="ru-RU"/>
        </w:rPr>
        <w:t xml:space="preserve"> and expectations</w:t>
      </w:r>
      <w:r w:rsidRPr="006E2575">
        <w:rPr>
          <w:rFonts w:ascii="Times New Roman" w:eastAsia="'helvetica'" w:hAnsi="Times New Roman" w:cs="Times New Roman"/>
          <w:color w:val="000000"/>
          <w:shd w:val="solid" w:color="FFFFFF" w:fill="auto"/>
          <w:lang w:val="ru-RU" w:eastAsia="ru-RU"/>
        </w:rPr>
        <w:t xml:space="preserve"> of the classroom, consequences for breaking the rules, and reinforcements for following the rules.  </w:t>
      </w:r>
    </w:p>
    <w:p w:rsidR="006E2575" w:rsidRPr="006E2575" w:rsidRDefault="006E2575" w:rsidP="006E2575">
      <w:pPr>
        <w:numPr>
          <w:ilvl w:val="0"/>
          <w:numId w:val="18"/>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Teachers will employ a system of discipline that is age appropriate.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8"/>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Teachers will develop and implement classroom rules in accordance with the school's goals, philosophy, and school-wide rules.   </w:t>
      </w:r>
    </w:p>
    <w:p w:rsidR="006E2575" w:rsidRPr="006E2575" w:rsidRDefault="006E2575" w:rsidP="006E2575">
      <w:pPr>
        <w:numPr>
          <w:ilvl w:val="0"/>
          <w:numId w:val="18"/>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The classroom rules will be positive rules; their number kept to a minimum. </w:t>
      </w:r>
    </w:p>
    <w:p w:rsidR="006E2575" w:rsidRPr="006E2575" w:rsidRDefault="006E2575" w:rsidP="006E2575">
      <w:pPr>
        <w:numPr>
          <w:ilvl w:val="0"/>
          <w:numId w:val="18"/>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A description of the classroom rules will be sent home by the teacher along with a list of rewards, incentives, and consequences that will encourage students toward appropriate conduct, good attendance, and high scholarship.</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8"/>
        </w:num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A form will be returned by the parent of each student, stating that they have read and understand the rules, and agree to reinforce them at home.  Teachers will keep this form on file for the entire school year. </w:t>
      </w:r>
    </w:p>
    <w:p w:rsidR="00D85A57" w:rsidRDefault="00D85A57" w:rsidP="006E2575">
      <w:pPr>
        <w:shd w:val="solid" w:color="FFFFFF" w:fill="auto"/>
        <w:spacing w:after="280" w:afterAutospacing="1" w:line="240" w:lineRule="auto"/>
        <w:rPr>
          <w:rFonts w:ascii="Times New Roman" w:eastAsia="'helvetica'" w:hAnsi="Times New Roman" w:cs="Times New Roman"/>
          <w:color w:val="000000"/>
          <w:shd w:val="solid" w:color="FFFFFF" w:fill="auto"/>
          <w:lang w:eastAsia="ru-RU"/>
        </w:rPr>
      </w:pPr>
    </w:p>
    <w:p w:rsidR="00D85A57" w:rsidRDefault="00D85A57" w:rsidP="006E2575">
      <w:pPr>
        <w:shd w:val="solid" w:color="FFFFFF" w:fill="auto"/>
        <w:spacing w:after="280" w:afterAutospacing="1" w:line="240" w:lineRule="auto"/>
        <w:rPr>
          <w:rFonts w:ascii="Times New Roman" w:eastAsia="'helvetica'" w:hAnsi="Times New Roman" w:cs="Times New Roman"/>
          <w:color w:val="000000"/>
          <w:shd w:val="solid" w:color="FFFFFF" w:fill="auto"/>
          <w:lang w:eastAsia="ru-RU"/>
        </w:rPr>
      </w:pPr>
    </w:p>
    <w:p w:rsidR="00D85A57" w:rsidRDefault="00D85A57" w:rsidP="006E2575">
      <w:pPr>
        <w:shd w:val="solid" w:color="FFFFFF" w:fill="auto"/>
        <w:spacing w:after="280" w:afterAutospacing="1" w:line="240" w:lineRule="auto"/>
        <w:rPr>
          <w:rFonts w:ascii="Times New Roman" w:eastAsia="'helvetica'" w:hAnsi="Times New Roman" w:cs="Times New Roman"/>
          <w:color w:val="000000"/>
          <w:shd w:val="solid" w:color="FFFFFF" w:fill="auto"/>
          <w:lang w:eastAsia="ru-RU"/>
        </w:rPr>
      </w:pPr>
    </w:p>
    <w:p w:rsidR="00D85A57" w:rsidRDefault="00D85A57" w:rsidP="006E2575">
      <w:pPr>
        <w:shd w:val="solid" w:color="FFFFFF" w:fill="auto"/>
        <w:spacing w:after="280" w:afterAutospacing="1" w:line="240" w:lineRule="auto"/>
        <w:rPr>
          <w:rFonts w:ascii="Times New Roman" w:eastAsia="'helvetica'" w:hAnsi="Times New Roman" w:cs="Times New Roman"/>
          <w:color w:val="000000"/>
          <w:shd w:val="solid" w:color="FFFFFF" w:fill="auto"/>
          <w:lang w:eastAsia="ru-RU"/>
        </w:rPr>
      </w:pP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lastRenderedPageBreak/>
        <w:t>When a student needs to be counseled regarding their behavior, they will be encouraged and guided to:</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REFLECT:  understand how his/her behavior affects himself/herself and others.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Feel REGRET for his/her inappropriate behavior.</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RESTORE or repair any situation caused by the behavior when possible and apologize to those who have been affected.  Follow up the bad deed with a good deed.</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REPENT:  seek Allah’s forgiveness.</w:t>
      </w:r>
      <w:r w:rsidRPr="006E2575">
        <w:rPr>
          <w:rFonts w:ascii="Times New Roman" w:eastAsia="Times New Roman" w:hAnsi="Times New Roman" w:cs="Times New Roman"/>
          <w:color w:val="000000"/>
          <w:shd w:val="solid" w:color="FFFFFF" w:fill="auto"/>
          <w:lang w:val="ru-RU" w:eastAsia="ru-RU"/>
        </w:rPr>
        <w:t xml:space="preserve"> </w:t>
      </w:r>
      <w:bookmarkStart w:id="177" w:name="_Toc307819018"/>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b/>
          <w:color w:val="000000"/>
          <w:shd w:val="solid" w:color="FFFFFF" w:fill="auto"/>
          <w:lang w:val="ru-RU" w:eastAsia="ru-RU"/>
        </w:rPr>
      </w:pPr>
      <w:r w:rsidRPr="006E2575">
        <w:rPr>
          <w:rFonts w:ascii="Times New Roman" w:eastAsia="'helvetica'" w:hAnsi="Times New Roman" w:cs="Times New Roman"/>
          <w:b/>
          <w:color w:val="0070C0"/>
          <w:sz w:val="24"/>
          <w:szCs w:val="24"/>
          <w:shd w:val="solid" w:color="FFFFFF" w:fill="auto"/>
          <w:lang w:eastAsia="ru-RU"/>
        </w:rPr>
        <w:t>School</w:t>
      </w:r>
      <w:r w:rsidR="007A19D5">
        <w:rPr>
          <w:rFonts w:ascii="Times New Roman" w:eastAsia="'helvetica'" w:hAnsi="Times New Roman" w:cs="Times New Roman"/>
          <w:b/>
          <w:color w:val="0070C0"/>
          <w:sz w:val="24"/>
          <w:szCs w:val="24"/>
          <w:shd w:val="solid" w:color="FFFFFF" w:fill="auto"/>
          <w:lang w:eastAsia="ru-RU"/>
        </w:rPr>
        <w:t xml:space="preserve"> </w:t>
      </w:r>
      <w:r w:rsidRPr="006E2575">
        <w:rPr>
          <w:rFonts w:ascii="Times New Roman" w:eastAsia="'helvetica'" w:hAnsi="Times New Roman" w:cs="Times New Roman"/>
          <w:b/>
          <w:color w:val="0070C0"/>
          <w:sz w:val="24"/>
          <w:szCs w:val="24"/>
          <w:shd w:val="solid" w:color="FFFFFF" w:fill="auto"/>
          <w:lang w:eastAsia="ru-RU"/>
        </w:rPr>
        <w:t>wide</w:t>
      </w:r>
      <w:r w:rsidRPr="006E2575">
        <w:rPr>
          <w:rFonts w:ascii="Times New Roman" w:eastAsia="'helvetica'" w:hAnsi="Times New Roman" w:cs="Times New Roman"/>
          <w:b/>
          <w:color w:val="0070C0"/>
          <w:sz w:val="24"/>
          <w:szCs w:val="24"/>
          <w:shd w:val="solid" w:color="FFFFFF" w:fill="auto"/>
          <w:lang w:val="ru-RU" w:eastAsia="ru-RU"/>
        </w:rPr>
        <w:t xml:space="preserve"> Rules</w:t>
      </w:r>
      <w:r w:rsidRPr="006E2575">
        <w:rPr>
          <w:rFonts w:ascii="Times New Roman" w:eastAsia="'helvetica'" w:hAnsi="Times New Roman" w:cs="Times New Roman"/>
          <w:b/>
          <w:color w:val="0070C0"/>
          <w:sz w:val="24"/>
          <w:szCs w:val="24"/>
          <w:shd w:val="solid" w:color="FFFFFF" w:fill="auto"/>
          <w:lang w:eastAsia="ru-RU"/>
        </w:rPr>
        <w:t>:</w:t>
      </w:r>
      <w:bookmarkEnd w:id="177"/>
      <w:r w:rsidRPr="006E2575">
        <w:rPr>
          <w:rFonts w:ascii="Times New Roman" w:eastAsia="Times New Roman" w:hAnsi="Times New Roman" w:cs="Times New Roman"/>
          <w:b/>
          <w:color w:val="0070C0"/>
          <w:sz w:val="24"/>
          <w:szCs w:val="24"/>
          <w:shd w:val="solid" w:color="FFFFFF" w:fill="auto"/>
          <w:lang w:val="ru-RU" w:eastAsia="ru-RU"/>
        </w:rPr>
        <w:t xml:space="preserve"> </w:t>
      </w:r>
    </w:p>
    <w:p w:rsidR="006E2575" w:rsidRPr="006E2575" w:rsidRDefault="006E2575" w:rsidP="006E2575">
      <w:pPr>
        <w:numPr>
          <w:ilvl w:val="0"/>
          <w:numId w:val="1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Remember Allah and follow His commands.</w:t>
      </w:r>
      <w:r w:rsidR="00DB7D1E">
        <w:rPr>
          <w:rFonts w:ascii="Times New Roman" w:eastAsia="'helvetica'" w:hAnsi="Times New Roman" w:cs="Times New Roman"/>
          <w:color w:val="000000"/>
          <w:shd w:val="solid" w:color="FFFFFF" w:fill="auto"/>
          <w:lang w:val="ru-RU" w:eastAsia="ru-RU"/>
        </w:rPr>
        <w:t>  Remember that Allah (</w:t>
      </w:r>
      <w:r w:rsidR="00DB7D1E">
        <w:rPr>
          <w:rFonts w:ascii="Times New Roman" w:eastAsia="'helvetica'" w:hAnsi="Times New Roman" w:cs="Times New Roman"/>
          <w:color w:val="000000"/>
          <w:shd w:val="solid" w:color="FFFFFF" w:fill="auto"/>
          <w:lang w:eastAsia="ru-RU"/>
        </w:rPr>
        <w:t>swt</w:t>
      </w:r>
      <w:r w:rsidRPr="006E2575">
        <w:rPr>
          <w:rFonts w:ascii="Times New Roman" w:eastAsia="'helvetica'" w:hAnsi="Times New Roman" w:cs="Times New Roman"/>
          <w:color w:val="000000"/>
          <w:shd w:val="solid" w:color="FFFFFF" w:fill="auto"/>
          <w:lang w:val="ru-RU" w:eastAsia="ru-RU"/>
        </w:rPr>
        <w:t>) is watching at all times; He hears and knows everything. Behave in a way that will please</w:t>
      </w:r>
      <w:r w:rsidR="00DB7D1E">
        <w:rPr>
          <w:rFonts w:ascii="Times New Roman" w:eastAsia="'helvetica'" w:hAnsi="Times New Roman" w:cs="Times New Roman"/>
          <w:color w:val="000000"/>
          <w:shd w:val="solid" w:color="FFFFFF" w:fill="auto"/>
          <w:lang w:val="ru-RU" w:eastAsia="ru-RU"/>
        </w:rPr>
        <w:t xml:space="preserve"> Allah (</w:t>
      </w:r>
      <w:r w:rsidR="00DB7D1E">
        <w:rPr>
          <w:rFonts w:ascii="Times New Roman" w:eastAsia="'helvetica'" w:hAnsi="Times New Roman" w:cs="Times New Roman"/>
          <w:color w:val="000000"/>
          <w:shd w:val="solid" w:color="FFFFFF" w:fill="auto"/>
          <w:lang w:eastAsia="ru-RU"/>
        </w:rPr>
        <w:t>swt</w:t>
      </w:r>
      <w:r w:rsidRPr="006E2575">
        <w:rPr>
          <w:rFonts w:ascii="Times New Roman" w:eastAsia="'helvetica'" w:hAnsi="Times New Roman" w:cs="Times New Roman"/>
          <w:color w:val="000000"/>
          <w:shd w:val="solid" w:color="FFFFFF" w:fill="auto"/>
          <w:lang w:val="ru-RU" w:eastAsia="ru-RU"/>
        </w:rPr>
        <w: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 xml:space="preserve">Show respect for others and self. </w:t>
      </w:r>
      <w:r w:rsidRPr="006E2575">
        <w:rPr>
          <w:rFonts w:ascii="Times New Roman" w:eastAsia="'helvetica'" w:hAnsi="Times New Roman" w:cs="Times New Roman"/>
          <w:color w:val="000000"/>
          <w:shd w:val="solid" w:color="FFFFFF" w:fill="auto"/>
          <w:lang w:val="ru-RU" w:eastAsia="ru-RU"/>
        </w:rPr>
        <w:t xml:space="preserve">Showing respect includes using first names when speaking to fellow students (no nicknames or teasing), addressing school staff by their title (Brother, Sister, Mr., Mrs., or Ms.), and being kind, courteous, and considerate of others. Differences need to be solved by talking and acting in a way that will not hurt anyone.  </w:t>
      </w:r>
    </w:p>
    <w:p w:rsidR="00D85A57" w:rsidRPr="00D85A57" w:rsidRDefault="007A7404" w:rsidP="00D85A57">
      <w:pPr>
        <w:numPr>
          <w:ilvl w:val="0"/>
          <w:numId w:val="1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Pr>
          <w:rFonts w:ascii="Times New Roman" w:eastAsia="'helvetica'" w:hAnsi="Times New Roman" w:cs="Times New Roman"/>
          <w:b/>
          <w:color w:val="000000"/>
          <w:shd w:val="solid" w:color="FFFFFF" w:fill="auto"/>
          <w:lang w:val="ru-RU" w:eastAsia="ru-RU"/>
        </w:rPr>
        <w:t xml:space="preserve">Follow directions of all </w:t>
      </w:r>
      <w:r>
        <w:rPr>
          <w:rFonts w:ascii="Times New Roman" w:eastAsia="'helvetica'" w:hAnsi="Times New Roman" w:cs="Times New Roman"/>
          <w:b/>
          <w:color w:val="000000"/>
          <w:shd w:val="solid" w:color="FFFFFF" w:fill="auto"/>
          <w:lang w:eastAsia="ru-RU"/>
        </w:rPr>
        <w:t>BHA</w:t>
      </w:r>
      <w:r w:rsidR="006E2575" w:rsidRPr="006E2575">
        <w:rPr>
          <w:rFonts w:ascii="Times New Roman" w:eastAsia="'helvetica'" w:hAnsi="Times New Roman" w:cs="Times New Roman"/>
          <w:b/>
          <w:color w:val="000000"/>
          <w:shd w:val="solid" w:color="FFFFFF" w:fill="auto"/>
          <w:lang w:val="ru-RU" w:eastAsia="ru-RU"/>
        </w:rPr>
        <w:t xml:space="preserve"> staff.  </w:t>
      </w:r>
      <w:r w:rsidR="006E2575" w:rsidRPr="006E2575">
        <w:rPr>
          <w:rFonts w:ascii="Times New Roman" w:eastAsia="'helvetica'" w:hAnsi="Times New Roman" w:cs="Times New Roman"/>
          <w:color w:val="000000"/>
          <w:shd w:val="solid" w:color="FFFFFF" w:fill="auto"/>
          <w:lang w:val="ru-RU" w:eastAsia="ru-RU"/>
        </w:rPr>
        <w:t xml:space="preserve">Listen when staff members speak and do as told to do. </w:t>
      </w:r>
      <w:r w:rsidR="006E2575" w:rsidRPr="00D85A57">
        <w:rPr>
          <w:rFonts w:ascii="Times New Roman" w:eastAsia="'helvetica'" w:hAnsi="Times New Roman" w:cs="Times New Roman"/>
          <w:b/>
          <w:color w:val="000000"/>
          <w:shd w:val="solid" w:color="FFFFFF" w:fill="auto"/>
          <w:lang w:val="ru-RU" w:eastAsia="ru-RU"/>
        </w:rPr>
        <w:t xml:space="preserve">  </w:t>
      </w:r>
    </w:p>
    <w:p w:rsidR="006E2575" w:rsidRPr="00D85A57" w:rsidRDefault="006E2575" w:rsidP="00D85A57">
      <w:pPr>
        <w:numPr>
          <w:ilvl w:val="0"/>
          <w:numId w:val="1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D85A57">
        <w:rPr>
          <w:rFonts w:ascii="Times New Roman" w:eastAsia="'helvetica'" w:hAnsi="Times New Roman" w:cs="Times New Roman"/>
          <w:b/>
          <w:color w:val="000000"/>
          <w:shd w:val="solid" w:color="FFFFFF" w:fill="auto"/>
          <w:lang w:val="ru-RU" w:eastAsia="ru-RU"/>
        </w:rPr>
        <w:t>Keep hands, feet, and objects to self</w:t>
      </w:r>
      <w:r w:rsidRPr="00D85A57">
        <w:rPr>
          <w:rFonts w:ascii="Times New Roman" w:eastAsia="'helvetica'" w:hAnsi="Times New Roman" w:cs="Times New Roman"/>
          <w:color w:val="000000"/>
          <w:shd w:val="solid" w:color="FFFFFF" w:fill="auto"/>
          <w:lang w:val="ru-RU" w:eastAsia="ru-RU"/>
        </w:rPr>
        <w:t xml:space="preserve"> even when playing.  Do not hurt or bother other students. </w:t>
      </w:r>
    </w:p>
    <w:p w:rsidR="006E2575" w:rsidRPr="006E2575" w:rsidRDefault="006E2575" w:rsidP="006E2575">
      <w:pPr>
        <w:numPr>
          <w:ilvl w:val="0"/>
          <w:numId w:val="1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 xml:space="preserve">Use clean language and speak in an appropriate tone of voice.  </w:t>
      </w:r>
      <w:r w:rsidRPr="006E2575">
        <w:rPr>
          <w:rFonts w:ascii="Times New Roman" w:eastAsia="'helvetica'" w:hAnsi="Times New Roman" w:cs="Times New Roman"/>
          <w:color w:val="000000"/>
          <w:shd w:val="solid" w:color="FFFFFF" w:fill="auto"/>
          <w:lang w:val="ru-RU" w:eastAsia="ru-RU"/>
        </w:rPr>
        <w:t xml:space="preserve">Use clean and respectful language.  Do not disrupt or interrupt classes through voice or actions.  </w:t>
      </w:r>
    </w:p>
    <w:p w:rsidR="006E2575" w:rsidRPr="006E2575" w:rsidRDefault="006E2575" w:rsidP="006E2575">
      <w:pPr>
        <w:numPr>
          <w:ilvl w:val="0"/>
          <w:numId w:val="1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 xml:space="preserve">Safeguard and protect all masjid, school, and private property.  </w:t>
      </w:r>
      <w:r w:rsidRPr="006E2575">
        <w:rPr>
          <w:rFonts w:ascii="Times New Roman" w:eastAsia="'helvetica'" w:hAnsi="Times New Roman" w:cs="Times New Roman"/>
          <w:color w:val="000000"/>
          <w:shd w:val="solid" w:color="FFFFFF" w:fill="auto"/>
          <w:lang w:val="ru-RU" w:eastAsia="ru-RU"/>
        </w:rPr>
        <w:t xml:space="preserve">Treat all property with care. Do not break, take, or write on things of others. </w:t>
      </w:r>
    </w:p>
    <w:p w:rsidR="006E2575" w:rsidRPr="006E2575" w:rsidRDefault="006E2575" w:rsidP="006E2575">
      <w:pPr>
        <w:numPr>
          <w:ilvl w:val="0"/>
          <w:numId w:val="1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Be honest and truthful.</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 xml:space="preserve">Be prepared. </w:t>
      </w:r>
      <w:r w:rsidRPr="006E2575">
        <w:rPr>
          <w:rFonts w:ascii="Times New Roman" w:eastAsia="'helvetica'" w:hAnsi="Times New Roman" w:cs="Times New Roman"/>
          <w:color w:val="000000"/>
          <w:shd w:val="solid" w:color="FFFFFF" w:fill="auto"/>
          <w:lang w:val="ru-RU" w:eastAsia="ru-RU"/>
        </w:rPr>
        <w:t xml:space="preserve">Report to class on time with all necessary books and supplies.  </w:t>
      </w:r>
    </w:p>
    <w:p w:rsidR="006E2575" w:rsidRPr="006E2575" w:rsidRDefault="006E2575" w:rsidP="006E2575">
      <w:pPr>
        <w:numPr>
          <w:ilvl w:val="0"/>
          <w:numId w:val="1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 xml:space="preserve">Keep the school clean; put litter in the trash can. </w:t>
      </w:r>
      <w:r w:rsidRPr="006E2575">
        <w:rPr>
          <w:rFonts w:ascii="Times New Roman" w:eastAsia="'helvetica'" w:hAnsi="Times New Roman" w:cs="Times New Roman"/>
          <w:color w:val="000000"/>
          <w:shd w:val="solid" w:color="FFFFFF" w:fill="auto"/>
          <w:lang w:val="ru-RU" w:eastAsia="ru-RU"/>
        </w:rPr>
        <w:t>Keep classrooms and school clean.  Put trash in the garbage can. At lunch and snack, throw away all garbage and make sure the table and floor where sitting are clean.  Clean after self in the bathrooms and on the playground.</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Walk at all times inside the school and masjid.</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7"/>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Leave personal items at home.</w:t>
      </w:r>
      <w:r w:rsidRPr="006E2575">
        <w:rPr>
          <w:rFonts w:ascii="Times New Roman" w:eastAsia="'helvetica'" w:hAnsi="Times New Roman" w:cs="Times New Roman"/>
          <w:color w:val="000000"/>
          <w:shd w:val="solid" w:color="FFFFFF" w:fill="auto"/>
          <w:lang w:val="ru-RU" w:eastAsia="ru-RU"/>
        </w:rPr>
        <w:t>  Items such as toys, videos, cosmetics, kni</w:t>
      </w:r>
      <w:r w:rsidR="007A7404">
        <w:rPr>
          <w:rFonts w:ascii="Times New Roman" w:eastAsia="'helvetica'" w:hAnsi="Times New Roman" w:cs="Times New Roman"/>
          <w:color w:val="000000"/>
          <w:shd w:val="solid" w:color="FFFFFF" w:fill="auto"/>
          <w:lang w:val="ru-RU" w:eastAsia="ru-RU"/>
        </w:rPr>
        <w:t>ves, glass jars, etc. do not be</w:t>
      </w:r>
      <w:r w:rsidRPr="006E2575">
        <w:rPr>
          <w:rFonts w:ascii="Times New Roman" w:eastAsia="'helvetica'" w:hAnsi="Times New Roman" w:cs="Times New Roman"/>
          <w:color w:val="000000"/>
          <w:shd w:val="solid" w:color="FFFFFF" w:fill="auto"/>
          <w:lang w:val="ru-RU" w:eastAsia="ru-RU"/>
        </w:rPr>
        <w:t>long at school.  Objects that are dangerous, toxic, illegal, or forbidden by Allah are strictly not allowed.</w:t>
      </w:r>
      <w:r w:rsidRPr="006E2575">
        <w:rPr>
          <w:rFonts w:ascii="Times New Roman" w:eastAsia="Times New Roman" w:hAnsi="Times New Roman" w:cs="Times New Roman"/>
          <w:color w:val="000000"/>
          <w:shd w:val="solid" w:color="FFFFFF" w:fill="auto"/>
          <w:lang w:val="ru-RU" w:eastAsia="ru-RU"/>
        </w:rPr>
        <w:t xml:space="preserve"> </w:t>
      </w:r>
      <w:bookmarkStart w:id="178" w:name="_Toc487515189"/>
      <w:bookmarkStart w:id="179" w:name="_Toc14759084"/>
      <w:bookmarkStart w:id="180" w:name="_Toc14760746"/>
      <w:bookmarkStart w:id="181" w:name="_Toc14764927"/>
      <w:bookmarkStart w:id="182" w:name="_Toc141232715"/>
      <w:bookmarkStart w:id="183" w:name="_Toc141232913"/>
      <w:bookmarkStart w:id="184" w:name="_Toc141233682"/>
      <w:bookmarkEnd w:id="178"/>
      <w:bookmarkEnd w:id="179"/>
      <w:bookmarkEnd w:id="180"/>
      <w:bookmarkEnd w:id="181"/>
      <w:bookmarkEnd w:id="182"/>
      <w:bookmarkEnd w:id="183"/>
      <w:bookmarkEnd w:id="184"/>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185" w:name="_Toc307819019"/>
      <w:r w:rsidRPr="006E2575">
        <w:rPr>
          <w:rFonts w:ascii="Times New Roman" w:eastAsia="'helvetica'" w:hAnsi="Times New Roman" w:cs="Times New Roman"/>
          <w:b/>
          <w:bCs/>
          <w:iCs/>
          <w:color w:val="0070C0"/>
          <w:sz w:val="24"/>
          <w:szCs w:val="28"/>
          <w:shd w:val="solid" w:color="FFFFFF" w:fill="auto"/>
          <w:lang w:val="ru-RU" w:eastAsia="ru-RU"/>
        </w:rPr>
        <w:t>Parent Responsibilities</w:t>
      </w:r>
      <w:bookmarkEnd w:id="185"/>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Parents are expected to:</w:t>
      </w:r>
      <w:r w:rsidRPr="006E2575">
        <w:rPr>
          <w:rFonts w:ascii="Times New Roman" w:eastAsia="Times New Roman" w:hAnsi="Times New Roman" w:cs="Times New Roman"/>
          <w:color w:val="000000"/>
          <w:shd w:val="solid" w:color="FFFFFF" w:fill="auto"/>
          <w:lang w:val="ru-RU" w:eastAsia="ru-RU"/>
        </w:rPr>
        <w:t xml:space="preserve"> </w:t>
      </w:r>
    </w:p>
    <w:p w:rsidR="006E2575" w:rsidRPr="00BF22B3" w:rsidRDefault="006E2575" w:rsidP="00BF22B3">
      <w:pPr>
        <w:pStyle w:val="ListParagraph"/>
        <w:numPr>
          <w:ilvl w:val="0"/>
          <w:numId w:val="42"/>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BF22B3">
        <w:rPr>
          <w:rFonts w:ascii="Times New Roman" w:eastAsia="'helvetica'" w:hAnsi="Times New Roman" w:cs="Times New Roman"/>
          <w:color w:val="000000"/>
          <w:shd w:val="solid" w:color="FFFFFF" w:fill="auto"/>
          <w:lang w:val="ru-RU" w:eastAsia="ru-RU"/>
        </w:rPr>
        <w:t>See that their children are well rested before coming to school, and arrive on time.</w:t>
      </w:r>
      <w:r w:rsidRPr="00BF22B3">
        <w:rPr>
          <w:rFonts w:ascii="Times New Roman" w:eastAsia="Times New Roman" w:hAnsi="Times New Roman" w:cs="Times New Roman"/>
          <w:color w:val="000000"/>
          <w:shd w:val="solid" w:color="FFFFFF" w:fill="auto"/>
          <w:lang w:val="ru-RU" w:eastAsia="ru-RU"/>
        </w:rPr>
        <w:t xml:space="preserve"> </w:t>
      </w:r>
    </w:p>
    <w:p w:rsidR="006E2575" w:rsidRPr="00BF22B3" w:rsidRDefault="007A7404" w:rsidP="00BF22B3">
      <w:pPr>
        <w:pStyle w:val="ListParagraph"/>
        <w:numPr>
          <w:ilvl w:val="0"/>
          <w:numId w:val="42"/>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Pr>
          <w:rFonts w:ascii="Times New Roman" w:eastAsia="'helvetica'" w:hAnsi="Times New Roman" w:cs="Times New Roman"/>
          <w:color w:val="000000"/>
          <w:shd w:val="solid" w:color="FFFFFF" w:fill="auto"/>
          <w:lang w:val="ru-RU" w:eastAsia="ru-RU"/>
        </w:rPr>
        <w:t xml:space="preserve">Show support for </w:t>
      </w:r>
      <w:r>
        <w:rPr>
          <w:rFonts w:ascii="Times New Roman" w:eastAsia="'helvetica'" w:hAnsi="Times New Roman" w:cs="Times New Roman"/>
          <w:color w:val="000000"/>
          <w:shd w:val="solid" w:color="FFFFFF" w:fill="auto"/>
          <w:lang w:eastAsia="ru-RU"/>
        </w:rPr>
        <w:t>BHA</w:t>
      </w:r>
      <w:r w:rsidR="006E2575" w:rsidRPr="00BF22B3">
        <w:rPr>
          <w:rFonts w:ascii="Times New Roman" w:eastAsia="'helvetica'" w:hAnsi="Times New Roman" w:cs="Times New Roman"/>
          <w:color w:val="000000"/>
          <w:shd w:val="solid" w:color="FFFFFF" w:fill="auto"/>
          <w:lang w:val="ru-RU" w:eastAsia="ru-RU"/>
        </w:rPr>
        <w:t>.</w:t>
      </w:r>
      <w:r w:rsidR="006E2575" w:rsidRPr="00BF22B3">
        <w:rPr>
          <w:rFonts w:ascii="Times New Roman" w:eastAsia="Times New Roman" w:hAnsi="Times New Roman" w:cs="Times New Roman"/>
          <w:color w:val="000000"/>
          <w:shd w:val="solid" w:color="FFFFFF" w:fill="auto"/>
          <w:lang w:val="ru-RU" w:eastAsia="ru-RU"/>
        </w:rPr>
        <w:t xml:space="preserve"> </w:t>
      </w:r>
    </w:p>
    <w:p w:rsidR="006E2575" w:rsidRPr="00BF22B3" w:rsidRDefault="006E2575" w:rsidP="00BF22B3">
      <w:pPr>
        <w:pStyle w:val="ListParagraph"/>
        <w:numPr>
          <w:ilvl w:val="0"/>
          <w:numId w:val="42"/>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BF22B3">
        <w:rPr>
          <w:rFonts w:ascii="Times New Roman" w:eastAsia="'helvetica'" w:hAnsi="Times New Roman" w:cs="Times New Roman"/>
          <w:color w:val="000000"/>
          <w:shd w:val="solid" w:color="FFFFFF" w:fill="auto"/>
          <w:lang w:val="ru-RU" w:eastAsia="ru-RU"/>
        </w:rPr>
        <w:t>Show respect for school administrators, teachers, students, and parents.</w:t>
      </w:r>
      <w:r w:rsidRPr="00BF22B3">
        <w:rPr>
          <w:rFonts w:ascii="Times New Roman" w:eastAsia="Times New Roman" w:hAnsi="Times New Roman" w:cs="Times New Roman"/>
          <w:color w:val="000000"/>
          <w:shd w:val="solid" w:color="FFFFFF" w:fill="auto"/>
          <w:lang w:val="ru-RU" w:eastAsia="ru-RU"/>
        </w:rPr>
        <w:t xml:space="preserve"> </w:t>
      </w:r>
    </w:p>
    <w:p w:rsidR="006E2575" w:rsidRPr="00BF22B3" w:rsidRDefault="006E2575" w:rsidP="00BF22B3">
      <w:pPr>
        <w:pStyle w:val="ListParagraph"/>
        <w:numPr>
          <w:ilvl w:val="0"/>
          <w:numId w:val="42"/>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BF22B3">
        <w:rPr>
          <w:rFonts w:ascii="Times New Roman" w:eastAsia="'helvetica'" w:hAnsi="Times New Roman" w:cs="Times New Roman"/>
          <w:color w:val="000000"/>
          <w:shd w:val="solid" w:color="FFFFFF" w:fill="auto"/>
          <w:lang w:val="ru-RU" w:eastAsia="ru-RU"/>
        </w:rPr>
        <w:t xml:space="preserve">Provide a quiet, well-lighted place for their child to do homework and to schedule homework time in a way that other activities or family plans will not interfere. </w:t>
      </w:r>
    </w:p>
    <w:p w:rsidR="006E2575" w:rsidRPr="00BF22B3" w:rsidRDefault="006E2575" w:rsidP="00BF22B3">
      <w:pPr>
        <w:pStyle w:val="ListParagraph"/>
        <w:numPr>
          <w:ilvl w:val="0"/>
          <w:numId w:val="42"/>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BF22B3">
        <w:rPr>
          <w:rFonts w:ascii="Times New Roman" w:eastAsia="'helvetica'" w:hAnsi="Times New Roman" w:cs="Times New Roman"/>
          <w:color w:val="000000"/>
          <w:shd w:val="solid" w:color="FFFFFF" w:fill="auto"/>
          <w:lang w:val="ru-RU" w:eastAsia="ru-RU"/>
        </w:rPr>
        <w:t>Provide a nutritious lunch and snack along with offering their child a healthy breakfast before school.</w:t>
      </w:r>
      <w:r w:rsidRPr="00BF22B3">
        <w:rPr>
          <w:rFonts w:ascii="Times New Roman" w:eastAsia="Times New Roman" w:hAnsi="Times New Roman" w:cs="Times New Roman"/>
          <w:color w:val="000000"/>
          <w:shd w:val="solid" w:color="FFFFFF" w:fill="auto"/>
          <w:lang w:val="ru-RU" w:eastAsia="ru-RU"/>
        </w:rPr>
        <w:t xml:space="preserve"> </w:t>
      </w:r>
    </w:p>
    <w:p w:rsidR="006E2575" w:rsidRPr="00BF22B3" w:rsidRDefault="006E2575" w:rsidP="00BF22B3">
      <w:pPr>
        <w:pStyle w:val="ListParagraph"/>
        <w:numPr>
          <w:ilvl w:val="0"/>
          <w:numId w:val="42"/>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BF22B3">
        <w:rPr>
          <w:rFonts w:ascii="Times New Roman" w:eastAsia="'helvetica'" w:hAnsi="Times New Roman" w:cs="Times New Roman"/>
          <w:color w:val="000000"/>
          <w:shd w:val="solid" w:color="FFFFFF" w:fill="auto"/>
          <w:lang w:val="ru-RU" w:eastAsia="ru-RU"/>
        </w:rPr>
        <w:t xml:space="preserve">Obtain a pass from the office when visiting or volunteering in the classroom or school. </w:t>
      </w:r>
    </w:p>
    <w:p w:rsidR="006E2575" w:rsidRPr="00BF22B3" w:rsidRDefault="006E2575" w:rsidP="00BF22B3">
      <w:pPr>
        <w:pStyle w:val="ListParagraph"/>
        <w:numPr>
          <w:ilvl w:val="0"/>
          <w:numId w:val="42"/>
        </w:numPr>
        <w:shd w:val="solid" w:color="FFFFFF" w:fill="auto"/>
        <w:spacing w:after="280" w:afterAutospacing="1" w:line="240" w:lineRule="auto"/>
        <w:rPr>
          <w:rFonts w:ascii="Times New Roman" w:eastAsia="Times New Roman" w:hAnsi="Times New Roman" w:cs="Times New Roman"/>
          <w:color w:val="000000"/>
          <w:shd w:val="solid" w:color="FFFFFF" w:fill="auto"/>
          <w:lang w:eastAsia="ru-RU"/>
        </w:rPr>
      </w:pPr>
      <w:r w:rsidRPr="00BF22B3">
        <w:rPr>
          <w:rFonts w:ascii="Times New Roman" w:eastAsia="'helvetica'" w:hAnsi="Times New Roman" w:cs="Times New Roman"/>
          <w:color w:val="000000"/>
          <w:shd w:val="solid" w:color="FFFFFF" w:fill="auto"/>
          <w:lang w:val="ru-RU" w:eastAsia="ru-RU"/>
        </w:rPr>
        <w:t>Refrain from interrupting classes.</w:t>
      </w:r>
      <w:r w:rsidRPr="00BF22B3">
        <w:rPr>
          <w:rFonts w:ascii="Times New Roman" w:eastAsia="Times New Roman" w:hAnsi="Times New Roman" w:cs="Times New Roman"/>
          <w:color w:val="000000"/>
          <w:shd w:val="solid" w:color="FFFFFF" w:fill="auto"/>
          <w:lang w:val="ru-RU" w:eastAsia="ru-RU"/>
        </w:rPr>
        <w:t xml:space="preserve"> </w:t>
      </w:r>
      <w:bookmarkStart w:id="186" w:name="_Toc487515184"/>
      <w:bookmarkStart w:id="187" w:name="_Toc14759085"/>
      <w:bookmarkStart w:id="188" w:name="_Toc14760747"/>
      <w:bookmarkStart w:id="189" w:name="_Toc14764928"/>
      <w:bookmarkStart w:id="190" w:name="_Toc141232716"/>
      <w:bookmarkStart w:id="191" w:name="_Toc141232915"/>
      <w:bookmarkStart w:id="192" w:name="_Toc141233683"/>
      <w:bookmarkStart w:id="193" w:name="_Toc14759087"/>
      <w:bookmarkStart w:id="194" w:name="_Toc14760748"/>
      <w:bookmarkStart w:id="195" w:name="_Toc14764929"/>
      <w:bookmarkStart w:id="196" w:name="_Toc141232717"/>
      <w:bookmarkStart w:id="197" w:name="_Toc141232916"/>
      <w:bookmarkStart w:id="198" w:name="_Toc141233684"/>
      <w:bookmarkEnd w:id="186"/>
      <w:bookmarkEnd w:id="187"/>
      <w:bookmarkEnd w:id="188"/>
      <w:bookmarkEnd w:id="189"/>
      <w:bookmarkEnd w:id="190"/>
      <w:bookmarkEnd w:id="191"/>
      <w:bookmarkEnd w:id="192"/>
      <w:bookmarkEnd w:id="193"/>
      <w:bookmarkEnd w:id="194"/>
      <w:bookmarkEnd w:id="195"/>
      <w:bookmarkEnd w:id="196"/>
      <w:bookmarkEnd w:id="197"/>
      <w:bookmarkEnd w:id="198"/>
    </w:p>
    <w:p w:rsidR="00BF22B3" w:rsidRDefault="00BF22B3" w:rsidP="006E2575">
      <w:pPr>
        <w:shd w:val="solid" w:color="FFFFFF" w:fill="auto"/>
        <w:spacing w:after="280" w:afterAutospacing="1" w:line="240" w:lineRule="auto"/>
        <w:rPr>
          <w:rFonts w:ascii="Times New Roman" w:eastAsia="'helvetica'" w:hAnsi="Times New Roman" w:cs="Times New Roman"/>
          <w:b/>
          <w:color w:val="0070C0"/>
          <w:sz w:val="24"/>
          <w:szCs w:val="24"/>
          <w:shd w:val="solid" w:color="FFFFFF" w:fill="auto"/>
          <w:lang w:eastAsia="ru-RU"/>
        </w:rPr>
      </w:pP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70C0"/>
          <w:sz w:val="24"/>
          <w:szCs w:val="24"/>
          <w:shd w:val="solid" w:color="FFFFFF" w:fill="auto"/>
          <w:lang w:val="ru-RU" w:eastAsia="ru-RU"/>
        </w:rPr>
        <w:lastRenderedPageBreak/>
        <w:t>Behavior Concerns</w:t>
      </w:r>
      <w:r w:rsidRPr="006E2575">
        <w:rPr>
          <w:rFonts w:ascii="Times New Roman" w:eastAsia="Times New Roman" w:hAnsi="Times New Roman" w:cs="Times New Roman"/>
          <w:b/>
          <w:color w:val="0070C0"/>
          <w:sz w:val="24"/>
          <w:szCs w:val="24"/>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shd w:val="solid" w:color="FFFFFF" w:fill="auto"/>
          <w:lang w:val="ru-RU" w:eastAsia="ru-RU"/>
        </w:rPr>
      </w:pPr>
      <w:r w:rsidRPr="006E2575">
        <w:rPr>
          <w:rFonts w:ascii="Times New Roman" w:eastAsia="'helvetica'" w:hAnsi="Times New Roman" w:cs="Times New Roman"/>
          <w:shd w:val="solid" w:color="FFFFFF" w:fill="auto"/>
          <w:lang w:val="ru-RU" w:eastAsia="ru-RU"/>
        </w:rPr>
        <w:t xml:space="preserve">Please </w:t>
      </w:r>
      <w:r w:rsidRPr="006E2575">
        <w:rPr>
          <w:rFonts w:ascii="Times New Roman" w:eastAsia="'helvetica'" w:hAnsi="Times New Roman" w:cs="Times New Roman"/>
          <w:shd w:val="solid" w:color="FFFFFF" w:fill="auto"/>
          <w:lang w:eastAsia="ru-RU"/>
        </w:rPr>
        <w:t>contact</w:t>
      </w:r>
      <w:r w:rsidR="007A19D5">
        <w:rPr>
          <w:rFonts w:ascii="Times New Roman" w:eastAsia="'helvetica'" w:hAnsi="Times New Roman" w:cs="Times New Roman"/>
          <w:shd w:val="solid" w:color="FFFFFF" w:fill="auto"/>
          <w:lang w:val="ru-RU" w:eastAsia="ru-RU"/>
        </w:rPr>
        <w:t xml:space="preserve"> the teacher, </w:t>
      </w:r>
      <w:r w:rsidR="007A19D5">
        <w:rPr>
          <w:rFonts w:ascii="Times New Roman" w:eastAsia="'helvetica'" w:hAnsi="Times New Roman" w:cs="Times New Roman"/>
          <w:shd w:val="solid" w:color="FFFFFF" w:fill="auto"/>
          <w:lang w:eastAsia="ru-RU"/>
        </w:rPr>
        <w:t>Vice Principal</w:t>
      </w:r>
      <w:r w:rsidR="007A19D5">
        <w:rPr>
          <w:rFonts w:ascii="Times New Roman" w:eastAsia="'helvetica'" w:hAnsi="Times New Roman" w:cs="Times New Roman"/>
          <w:shd w:val="solid" w:color="FFFFFF" w:fill="auto"/>
          <w:lang w:val="ru-RU" w:eastAsia="ru-RU"/>
        </w:rPr>
        <w:t xml:space="preserve">, or </w:t>
      </w:r>
      <w:r w:rsidR="007A19D5">
        <w:rPr>
          <w:rFonts w:ascii="Times New Roman" w:eastAsia="'helvetica'" w:hAnsi="Times New Roman" w:cs="Times New Roman"/>
          <w:shd w:val="solid" w:color="FFFFFF" w:fill="auto"/>
          <w:lang w:eastAsia="ru-RU"/>
        </w:rPr>
        <w:t>the P</w:t>
      </w:r>
      <w:r w:rsidRPr="006E2575">
        <w:rPr>
          <w:rFonts w:ascii="Times New Roman" w:eastAsia="'helvetica'" w:hAnsi="Times New Roman" w:cs="Times New Roman"/>
          <w:shd w:val="solid" w:color="FFFFFF" w:fill="auto"/>
          <w:lang w:val="ru-RU" w:eastAsia="ru-RU"/>
        </w:rPr>
        <w:t>rincipal if you know your child has any behavioral concerns that may hinder his or her academic progress at school.     </w:t>
      </w:r>
      <w:r w:rsidRPr="006E2575">
        <w:rPr>
          <w:rFonts w:ascii="Times New Roman" w:eastAsia="Times New Roman" w:hAnsi="Times New Roman" w:cs="Times New Roman"/>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If there is a behavior concern for a student in the classroom, the teacher will review the following list of interventions.</w:t>
      </w:r>
      <w:r w:rsidRPr="006E2575">
        <w:rPr>
          <w:rFonts w:ascii="Times New Roman" w:eastAsia="Times New Roman" w:hAnsi="Times New Roman" w:cs="Times New Roman"/>
          <w:color w:val="000000"/>
          <w:shd w:val="solid" w:color="FFFFFF" w:fill="auto"/>
          <w:lang w:val="ru-RU" w:eastAsia="ru-RU"/>
        </w:rPr>
        <w:t xml:space="preserve"> </w:t>
      </w:r>
    </w:p>
    <w:tbl>
      <w:tblPr>
        <w:tblStyle w:val="TableGrid"/>
        <w:tblW w:w="0" w:type="auto"/>
        <w:tblLook w:val="04A0" w:firstRow="1" w:lastRow="0" w:firstColumn="1" w:lastColumn="0" w:noHBand="0" w:noVBand="1"/>
      </w:tblPr>
      <w:tblGrid>
        <w:gridCol w:w="5148"/>
        <w:gridCol w:w="5148"/>
      </w:tblGrid>
      <w:tr w:rsidR="006E2575" w:rsidRPr="006E2575" w:rsidTr="006E2575">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Verbal reminders</w:t>
            </w:r>
            <w:r w:rsidRPr="006E2575">
              <w:rPr>
                <w:color w:val="000000"/>
                <w:shd w:val="solid" w:color="FFFFFF" w:fill="auto"/>
                <w:lang w:val="ru-RU" w:eastAsia="ru-RU"/>
              </w:rPr>
              <w:t>                                                      </w:t>
            </w:r>
          </w:p>
        </w:tc>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Redirection</w:t>
            </w:r>
          </w:p>
        </w:tc>
      </w:tr>
      <w:tr w:rsidR="006E2575" w:rsidRPr="006E2575" w:rsidTr="006E2575">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Time out</w:t>
            </w:r>
            <w:r w:rsidRPr="006E2575">
              <w:rPr>
                <w:color w:val="000000"/>
                <w:shd w:val="solid" w:color="FFFFFF" w:fill="auto"/>
                <w:lang w:val="ru-RU" w:eastAsia="ru-RU"/>
              </w:rPr>
              <w:t>                                                                    </w:t>
            </w:r>
          </w:p>
        </w:tc>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Parent contact</w:t>
            </w:r>
          </w:p>
        </w:tc>
      </w:tr>
      <w:tr w:rsidR="006E2575" w:rsidRPr="006E2575" w:rsidTr="006E2575">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Seating change</w:t>
            </w:r>
            <w:r w:rsidRPr="006E2575">
              <w:rPr>
                <w:color w:val="000000"/>
                <w:shd w:val="solid" w:color="FFFFFF" w:fill="auto"/>
                <w:lang w:val="ru-RU" w:eastAsia="ru-RU"/>
              </w:rPr>
              <w:t>                                                          </w:t>
            </w:r>
          </w:p>
        </w:tc>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Detention</w:t>
            </w:r>
          </w:p>
        </w:tc>
      </w:tr>
      <w:tr w:rsidR="006E2575" w:rsidRPr="006E2575" w:rsidTr="006E2575">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Cumulative folder review</w:t>
            </w:r>
            <w:r w:rsidRPr="006E2575">
              <w:rPr>
                <w:color w:val="000000"/>
                <w:shd w:val="solid" w:color="FFFFFF" w:fill="auto"/>
                <w:lang w:val="ru-RU" w:eastAsia="ru-RU"/>
              </w:rPr>
              <w:t>                            </w:t>
            </w:r>
            <w:r w:rsidRPr="006E2575">
              <w:rPr>
                <w:rFonts w:eastAsia="'helvetica'"/>
                <w:color w:val="000000"/>
                <w:shd w:val="solid" w:color="FFFFFF" w:fill="auto"/>
                <w:lang w:val="ru-RU" w:eastAsia="ru-RU"/>
              </w:rPr>
              <w:t>                  </w:t>
            </w:r>
          </w:p>
        </w:tc>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shd w:val="solid" w:color="FFFFFF" w:fill="auto"/>
                <w:lang w:val="ru-RU" w:eastAsia="ru-RU"/>
              </w:rPr>
              <w:t>Community service</w:t>
            </w:r>
            <w:r w:rsidRPr="006E2575">
              <w:rPr>
                <w:shd w:val="solid" w:color="FFFFFF" w:fill="auto"/>
                <w:lang w:val="ru-RU" w:eastAsia="ru-RU"/>
              </w:rPr>
              <w:t> </w:t>
            </w:r>
          </w:p>
        </w:tc>
      </w:tr>
      <w:tr w:rsidR="006E2575" w:rsidRPr="006E2575" w:rsidTr="006E2575">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Positive comments</w:t>
            </w:r>
            <w:r w:rsidRPr="006E2575">
              <w:rPr>
                <w:color w:val="000000"/>
                <w:shd w:val="solid" w:color="FFFFFF" w:fill="auto"/>
                <w:lang w:val="ru-RU" w:eastAsia="ru-RU"/>
              </w:rPr>
              <w:t>                                                     </w:t>
            </w:r>
          </w:p>
        </w:tc>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Peer mentoring</w:t>
            </w:r>
            <w:r w:rsidRPr="006E2575">
              <w:rPr>
                <w:color w:val="000000"/>
                <w:shd w:val="solid" w:color="FFFFFF" w:fill="auto"/>
                <w:lang w:val="ru-RU" w:eastAsia="ru-RU"/>
              </w:rPr>
              <w:t>                           </w:t>
            </w:r>
          </w:p>
        </w:tc>
      </w:tr>
      <w:tr w:rsidR="006E2575" w:rsidRPr="006E2575" w:rsidTr="006E2575">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Consult with other teachers</w:t>
            </w:r>
            <w:r w:rsidRPr="006E2575">
              <w:rPr>
                <w:color w:val="000000"/>
                <w:shd w:val="solid" w:color="FFFFFF" w:fill="auto"/>
                <w:lang w:val="ru-RU" w:eastAsia="ru-RU"/>
              </w:rPr>
              <w:t>                                         </w:t>
            </w:r>
          </w:p>
        </w:tc>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Daily/weekly progress report</w:t>
            </w:r>
          </w:p>
        </w:tc>
      </w:tr>
      <w:tr w:rsidR="006E2575" w:rsidRPr="006E2575" w:rsidTr="006E2575">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Behavior contract</w:t>
            </w:r>
            <w:r w:rsidRPr="006E2575">
              <w:rPr>
                <w:color w:val="000000"/>
                <w:shd w:val="solid" w:color="FFFFFF" w:fill="auto"/>
                <w:lang w:val="ru-RU" w:eastAsia="ru-RU"/>
              </w:rPr>
              <w:t>                                                       </w:t>
            </w:r>
          </w:p>
        </w:tc>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Extra credit work</w:t>
            </w:r>
          </w:p>
        </w:tc>
      </w:tr>
    </w:tbl>
    <w:p w:rsidR="006E2575" w:rsidRPr="006E2575" w:rsidRDefault="006E2575" w:rsidP="006E2575">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6E2575" w:rsidRPr="006E2575" w:rsidRDefault="006E2575" w:rsidP="006E2575">
      <w:pPr>
        <w:shd w:val="solid" w:color="FFFFFF" w:fill="auto"/>
        <w:spacing w:after="0" w:line="240" w:lineRule="auto"/>
        <w:rPr>
          <w:rFonts w:ascii="Times New Roman" w:eastAsia="Times New Roman" w:hAnsi="Times New Roman" w:cs="Times New Roman"/>
          <w:b/>
          <w:color w:val="0070C0"/>
          <w:sz w:val="24"/>
          <w:szCs w:val="24"/>
          <w:shd w:val="solid" w:color="FFFFFF" w:fill="auto"/>
          <w:lang w:eastAsia="ru-RU"/>
        </w:rPr>
      </w:pPr>
      <w:r w:rsidRPr="006E2575">
        <w:rPr>
          <w:rFonts w:ascii="Times New Roman" w:eastAsia="'helvetica'" w:hAnsi="Times New Roman" w:cs="Times New Roman"/>
          <w:b/>
          <w:color w:val="0070C0"/>
          <w:sz w:val="24"/>
          <w:szCs w:val="24"/>
          <w:shd w:val="solid" w:color="FFFFFF" w:fill="auto"/>
          <w:lang w:val="ru-RU" w:eastAsia="ru-RU"/>
        </w:rPr>
        <w:t>Principal Referral</w:t>
      </w:r>
    </w:p>
    <w:p w:rsidR="006E2575" w:rsidRPr="006E2575" w:rsidRDefault="006E2575" w:rsidP="006E2575">
      <w:pPr>
        <w:shd w:val="solid" w:color="FFFFFF" w:fill="auto"/>
        <w:spacing w:after="0" w:line="240" w:lineRule="auto"/>
        <w:rPr>
          <w:rFonts w:ascii="Times New Roman" w:eastAsia="Times New Roman" w:hAnsi="Times New Roman" w:cs="Times New Roman"/>
          <w:b/>
          <w:color w:val="0070C0"/>
          <w:sz w:val="24"/>
          <w:szCs w:val="24"/>
          <w:shd w:val="solid" w:color="FFFFFF" w:fill="auto"/>
          <w:lang w:eastAsia="ru-RU"/>
        </w:rPr>
      </w:pP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In the case of a major infraction, immediate referral to the Principal is necessary.  The Principal will</w:t>
      </w:r>
      <w:r w:rsidRPr="006E2575">
        <w:rPr>
          <w:rFonts w:ascii="Times New Roman" w:eastAsia="'helvetica'" w:hAnsi="Times New Roman" w:cs="Times New Roman"/>
          <w:color w:val="000000"/>
          <w:shd w:val="solid" w:color="FFFFFF" w:fill="auto"/>
          <w:lang w:eastAsia="ru-RU"/>
        </w:rPr>
        <w:t xml:space="preserve"> respond in one or more of the following ways.</w:t>
      </w:r>
      <w:r w:rsidRPr="006E2575">
        <w:rPr>
          <w:rFonts w:ascii="Times New Roman" w:eastAsia="'helvetica'" w:hAnsi="Times New Roman" w:cs="Times New Roman"/>
          <w:color w:val="000000"/>
          <w:shd w:val="solid" w:color="FFFFFF" w:fill="auto"/>
          <w:lang w:val="ru-RU" w:eastAsia="ru-RU"/>
        </w:rPr>
        <w: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9"/>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Contact parents by phone or personal contact.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9"/>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Request parent’s assistance in helping their child improve his/her behavior.  </w:t>
      </w:r>
    </w:p>
    <w:p w:rsidR="006E2575" w:rsidRPr="006E2575" w:rsidRDefault="006E2575" w:rsidP="006E2575">
      <w:pPr>
        <w:numPr>
          <w:ilvl w:val="0"/>
          <w:numId w:val="19"/>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Principal may refer parent to community resources that may be of help. </w:t>
      </w:r>
    </w:p>
    <w:p w:rsidR="006E2575" w:rsidRPr="006E2575" w:rsidRDefault="006E2575" w:rsidP="006E2575">
      <w:pPr>
        <w:numPr>
          <w:ilvl w:val="0"/>
          <w:numId w:val="19"/>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Administer one of the following consequences, according to the age of the student, type, severity, and frequency of the problem:</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Detention</w:t>
      </w:r>
      <w:r w:rsidRPr="006E2575">
        <w:rPr>
          <w:rFonts w:ascii="Times New Roman" w:eastAsia="'helvetica'" w:hAnsi="Times New Roman" w:cs="Times New Roman"/>
          <w:color w:val="000000"/>
          <w:shd w:val="solid" w:color="FFFFFF" w:fill="auto"/>
          <w:lang w:val="ru-RU" w:eastAsia="ru-RU"/>
        </w:rPr>
        <w:t xml:space="preserve">:  After school, at recess, or during lunch. </w:t>
      </w:r>
    </w:p>
    <w:p w:rsidR="006E2575" w:rsidRPr="006E2575" w:rsidRDefault="006E2575" w:rsidP="006E2575">
      <w:pPr>
        <w:numPr>
          <w:ilvl w:val="0"/>
          <w:numId w:val="2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Restitution</w:t>
      </w:r>
      <w:r w:rsidRPr="006E2575">
        <w:rPr>
          <w:rFonts w:ascii="Times New Roman" w:eastAsia="'helvetica'" w:hAnsi="Times New Roman" w:cs="Times New Roman"/>
          <w:color w:val="000000"/>
          <w:shd w:val="solid" w:color="FFFFFF" w:fill="auto"/>
          <w:lang w:val="ru-RU" w:eastAsia="ru-RU"/>
        </w:rPr>
        <w:t xml:space="preserve">:  Student will be charged for damages or replacement costs for destruction or defacing of school, masjid, or other property.  </w:t>
      </w:r>
    </w:p>
    <w:p w:rsidR="006E2575" w:rsidRPr="006E2575" w:rsidRDefault="006E2575" w:rsidP="006E2575">
      <w:pPr>
        <w:numPr>
          <w:ilvl w:val="0"/>
          <w:numId w:val="2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Community Service Hours</w:t>
      </w:r>
      <w:r w:rsidRPr="006E2575">
        <w:rPr>
          <w:rFonts w:ascii="Times New Roman" w:eastAsia="'helvetica'" w:hAnsi="Times New Roman" w:cs="Times New Roman"/>
          <w:color w:val="000000"/>
          <w:shd w:val="solid" w:color="FFFFFF" w:fill="auto"/>
          <w:lang w:val="ru-RU" w:eastAsia="ru-RU"/>
        </w:rPr>
        <w:t xml:space="preserve">: School clean up or other appropriate assignment. Preferably, the assignment will have some direct relationship to the offense.  </w:t>
      </w:r>
    </w:p>
    <w:p w:rsidR="006E2575" w:rsidRPr="006E2575" w:rsidRDefault="006E2575" w:rsidP="006E2575">
      <w:pPr>
        <w:numPr>
          <w:ilvl w:val="0"/>
          <w:numId w:val="2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Homework Assignment</w:t>
      </w:r>
      <w:r w:rsidRPr="006E2575">
        <w:rPr>
          <w:rFonts w:ascii="Times New Roman" w:eastAsia="'helvetica'" w:hAnsi="Times New Roman" w:cs="Times New Roman"/>
          <w:color w:val="000000"/>
          <w:shd w:val="solid" w:color="FFFFFF" w:fill="auto"/>
          <w:lang w:val="ru-RU" w:eastAsia="ru-RU"/>
        </w:rPr>
        <w:t xml:space="preserve">: Extra homework or written assignment: preferably with some direct relationship to the offense. </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D85A57">
        <w:rPr>
          <w:rFonts w:ascii="Times New Roman" w:eastAsia="'helvetica'" w:hAnsi="Times New Roman" w:cs="Times New Roman"/>
          <w:b/>
          <w:color w:val="000000"/>
          <w:shd w:val="solid" w:color="FFFFFF" w:fill="auto"/>
          <w:lang w:val="ru-RU" w:eastAsia="ru-RU"/>
        </w:rPr>
        <w:t>Parent Supervision/Suspension</w:t>
      </w:r>
      <w:r w:rsidRPr="00D85A57">
        <w:rPr>
          <w:rFonts w:ascii="Times New Roman" w:eastAsia="'helvetica'" w:hAnsi="Times New Roman" w:cs="Times New Roman"/>
          <w:color w:val="000000"/>
          <w:shd w:val="solid" w:color="FFFFFF" w:fill="auto"/>
          <w:lang w:val="ru-RU" w:eastAsia="ru-RU"/>
        </w:rPr>
        <w:t>:</w:t>
      </w:r>
      <w:r w:rsidRPr="006E2575">
        <w:rPr>
          <w:rFonts w:ascii="Times New Roman" w:eastAsia="'helvetica'" w:hAnsi="Times New Roman" w:cs="Times New Roman"/>
          <w:color w:val="000000"/>
          <w:shd w:val="solid" w:color="FFFFFF" w:fill="auto"/>
          <w:lang w:val="ru-RU" w:eastAsia="ru-RU"/>
        </w:rPr>
        <w:t xml:space="preserve"> The student will be supervised at home or in the classroom by parent or guardian for up to three days. Suspension may include a homework assignment that will be graded.  It must be completed well to be accepted; otherwise it will have to be done again.</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0"/>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D85A57">
        <w:rPr>
          <w:rFonts w:ascii="Times New Roman" w:eastAsia="'helvetica'" w:hAnsi="Times New Roman" w:cs="Times New Roman"/>
          <w:b/>
          <w:color w:val="000000"/>
          <w:shd w:val="solid" w:color="FFFFFF" w:fill="auto"/>
          <w:lang w:val="ru-RU" w:eastAsia="ru-RU"/>
        </w:rPr>
        <w:t>Expulsion</w:t>
      </w:r>
      <w:r w:rsidR="00D85A57">
        <w:rPr>
          <w:rFonts w:ascii="Times New Roman" w:eastAsia="'helvetica'" w:hAnsi="Times New Roman" w:cs="Times New Roman"/>
          <w:b/>
          <w:color w:val="000000"/>
          <w:shd w:val="solid" w:color="FFFFFF" w:fill="auto"/>
          <w:lang w:eastAsia="ru-RU"/>
        </w:rPr>
        <w:t>:</w:t>
      </w:r>
      <w:r w:rsidRPr="006E2575">
        <w:rPr>
          <w:rFonts w:ascii="Times New Roman" w:eastAsia="'helvetica'" w:hAnsi="Times New Roman" w:cs="Times New Roman"/>
          <w:color w:val="000000"/>
          <w:shd w:val="solid" w:color="FFFFFF" w:fill="auto"/>
          <w:lang w:val="ru-RU" w:eastAsia="ru-RU"/>
        </w:rPr>
        <w:t xml:space="preserve"> Enrollment will be discontinued.  Students may reapply to the school and will be considered on an individual basis.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Times New Roman" w:hAnsi="Times New Roman" w:cs="Times New Roman"/>
          <w:color w:val="000000"/>
          <w:shd w:val="solid" w:color="FFFFFF" w:fill="auto"/>
          <w:lang w:eastAsia="ru-RU"/>
        </w:rPr>
        <w:t xml:space="preserve">A </w:t>
      </w:r>
      <w:r w:rsidRPr="006E2575">
        <w:rPr>
          <w:rFonts w:ascii="Times New Roman" w:eastAsia="'helvetica'" w:hAnsi="Times New Roman" w:cs="Times New Roman"/>
          <w:color w:val="000000"/>
          <w:shd w:val="solid" w:color="FFFFFF" w:fill="auto"/>
          <w:lang w:val="ru-RU" w:eastAsia="ru-RU"/>
        </w:rPr>
        <w:t>P</w:t>
      </w:r>
      <w:r w:rsidR="007A19D5">
        <w:rPr>
          <w:rFonts w:ascii="Times New Roman" w:eastAsia="'helvetica'" w:hAnsi="Times New Roman" w:cs="Times New Roman"/>
          <w:color w:val="000000"/>
          <w:shd w:val="solid" w:color="FFFFFF" w:fill="auto"/>
          <w:lang w:val="ru-RU" w:eastAsia="ru-RU"/>
        </w:rPr>
        <w:t xml:space="preserve">arent, Teacher, </w:t>
      </w:r>
      <w:r w:rsidR="007A19D5">
        <w:rPr>
          <w:rFonts w:ascii="Times New Roman" w:eastAsia="'helvetica'" w:hAnsi="Times New Roman" w:cs="Times New Roman"/>
          <w:color w:val="000000"/>
          <w:shd w:val="solid" w:color="FFFFFF" w:fill="auto"/>
          <w:lang w:eastAsia="ru-RU"/>
        </w:rPr>
        <w:t>Vice Principal</w:t>
      </w:r>
      <w:r w:rsidRPr="006E2575">
        <w:rPr>
          <w:rFonts w:ascii="Times New Roman" w:eastAsia="'helvetica'" w:hAnsi="Times New Roman" w:cs="Times New Roman"/>
          <w:color w:val="000000"/>
          <w:shd w:val="solid" w:color="FFFFFF" w:fill="auto"/>
          <w:lang w:val="ru-RU" w:eastAsia="ru-RU"/>
        </w:rPr>
        <w:t>, or Principal may request a conference. If a conference has been requested, a consensus of those in attendance is highly desirable but not mandatory.</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helvetica'" w:hAnsi="Times New Roman" w:cs="Times New Roman"/>
          <w:b/>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NOTE: </w:t>
      </w:r>
      <w:r w:rsidRPr="006E2575">
        <w:rPr>
          <w:rFonts w:ascii="Times New Roman" w:eastAsia="'helvetica'" w:hAnsi="Times New Roman" w:cs="Times New Roman"/>
          <w:b/>
          <w:color w:val="000000"/>
          <w:shd w:val="solid" w:color="FFFFFF" w:fill="auto"/>
          <w:lang w:val="ru-RU" w:eastAsia="ru-RU"/>
        </w:rPr>
        <w:t xml:space="preserve">Any student receiving parent supervision at school and/or suspension from school will automatically receive an "N" grade (Not Satisfactory) in citizenship. </w:t>
      </w:r>
    </w:p>
    <w:p w:rsidR="00BF22B3" w:rsidRDefault="00BF22B3" w:rsidP="006E2575">
      <w:pPr>
        <w:shd w:val="solid" w:color="FFFFFF" w:fill="auto"/>
        <w:spacing w:after="280" w:afterAutospacing="1" w:line="240" w:lineRule="auto"/>
        <w:jc w:val="both"/>
        <w:rPr>
          <w:rFonts w:ascii="Times New Roman" w:eastAsia="'helvetica'" w:hAnsi="Times New Roman" w:cs="Times New Roman"/>
          <w:b/>
          <w:color w:val="0070C0"/>
          <w:sz w:val="24"/>
          <w:szCs w:val="24"/>
          <w:shd w:val="solid" w:color="FFFFFF" w:fill="auto"/>
          <w:lang w:eastAsia="ru-RU"/>
        </w:rPr>
      </w:pPr>
      <w:bookmarkStart w:id="199" w:name="_Toc487515193"/>
      <w:bookmarkStart w:id="200" w:name="_Toc14759090"/>
      <w:bookmarkStart w:id="201" w:name="_Toc14760750"/>
      <w:bookmarkStart w:id="202" w:name="_Toc14764931"/>
      <w:bookmarkStart w:id="203" w:name="_Hlt140908058"/>
      <w:bookmarkStart w:id="204" w:name="_Toc141232719"/>
      <w:bookmarkStart w:id="205" w:name="_Toc141232918"/>
      <w:bookmarkStart w:id="206" w:name="_Toc141233685"/>
      <w:bookmarkEnd w:id="199"/>
      <w:bookmarkEnd w:id="200"/>
      <w:bookmarkEnd w:id="201"/>
      <w:bookmarkEnd w:id="202"/>
      <w:bookmarkEnd w:id="203"/>
      <w:bookmarkEnd w:id="204"/>
      <w:bookmarkEnd w:id="205"/>
      <w:bookmarkEnd w:id="206"/>
    </w:p>
    <w:p w:rsidR="00BF22B3" w:rsidRDefault="00BF22B3" w:rsidP="006E2575">
      <w:pPr>
        <w:shd w:val="solid" w:color="FFFFFF" w:fill="auto"/>
        <w:spacing w:after="280" w:afterAutospacing="1" w:line="240" w:lineRule="auto"/>
        <w:jc w:val="both"/>
        <w:rPr>
          <w:rFonts w:ascii="Times New Roman" w:eastAsia="'helvetica'" w:hAnsi="Times New Roman" w:cs="Times New Roman"/>
          <w:b/>
          <w:color w:val="0070C0"/>
          <w:sz w:val="24"/>
          <w:szCs w:val="24"/>
          <w:shd w:val="solid" w:color="FFFFFF" w:fill="auto"/>
          <w:lang w:eastAsia="ru-RU"/>
        </w:rPr>
      </w:pP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b/>
          <w:color w:val="000000"/>
          <w:sz w:val="24"/>
          <w:szCs w:val="24"/>
          <w:shd w:val="solid" w:color="FFFFFF" w:fill="auto"/>
          <w:lang w:val="ru-RU" w:eastAsia="ru-RU"/>
        </w:rPr>
      </w:pPr>
      <w:r w:rsidRPr="006E2575">
        <w:rPr>
          <w:rFonts w:ascii="Times New Roman" w:eastAsia="'helvetica'" w:hAnsi="Times New Roman" w:cs="Times New Roman"/>
          <w:b/>
          <w:color w:val="0070C0"/>
          <w:sz w:val="24"/>
          <w:szCs w:val="24"/>
          <w:shd w:val="solid" w:color="FFFFFF" w:fill="auto"/>
          <w:lang w:val="ru-RU" w:eastAsia="ru-RU"/>
        </w:rPr>
        <w:lastRenderedPageBreak/>
        <w:t>Probation and Expulsion</w:t>
      </w:r>
      <w:r w:rsidRPr="006E2575">
        <w:rPr>
          <w:rFonts w:ascii="Times New Roman" w:eastAsia="Times New Roman" w:hAnsi="Times New Roman" w:cs="Times New Roman"/>
          <w:b/>
          <w:color w:val="0070C0"/>
          <w:sz w:val="24"/>
          <w:szCs w:val="24"/>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Any student who receives three referrals in one academic year will be brought to the attention of the Board of Education.   The Board of Education and Principal will jointly review the student's record and recommend conditions of probation or withdrawal from the school.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Students who are on probation and do not meet the conditions of their probation will be expelled.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207" w:name="_Toc487515194"/>
      <w:bookmarkStart w:id="208" w:name="_Toc14759091"/>
      <w:bookmarkStart w:id="209" w:name="_Toc14760751"/>
      <w:bookmarkStart w:id="210" w:name="_Toc14764932"/>
      <w:bookmarkStart w:id="211" w:name="_Toc141232720"/>
      <w:bookmarkStart w:id="212" w:name="_Toc141232919"/>
      <w:bookmarkStart w:id="213" w:name="_Toc141233686"/>
      <w:bookmarkStart w:id="214" w:name="_Toc307819020"/>
      <w:bookmarkEnd w:id="207"/>
      <w:bookmarkEnd w:id="208"/>
      <w:bookmarkEnd w:id="209"/>
      <w:bookmarkEnd w:id="210"/>
      <w:bookmarkEnd w:id="211"/>
      <w:bookmarkEnd w:id="212"/>
      <w:bookmarkEnd w:id="213"/>
      <w:r w:rsidRPr="006E2575">
        <w:rPr>
          <w:rFonts w:ascii="Times New Roman" w:eastAsia="'helvetica'" w:hAnsi="Times New Roman" w:cs="Times New Roman"/>
          <w:b/>
          <w:bCs/>
          <w:iCs/>
          <w:color w:val="0070C0"/>
          <w:sz w:val="24"/>
          <w:szCs w:val="28"/>
          <w:shd w:val="solid" w:color="FFFFFF" w:fill="auto"/>
          <w:lang w:val="ru-RU" w:eastAsia="ru-RU"/>
        </w:rPr>
        <w:t>Harassment Policy</w:t>
      </w:r>
      <w:bookmarkEnd w:id="214"/>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7A7404"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Pr>
          <w:rFonts w:ascii="Times New Roman" w:eastAsia="'helvetica'" w:hAnsi="Times New Roman" w:cs="Times New Roman"/>
          <w:color w:val="000000"/>
          <w:shd w:val="solid" w:color="FFFFFF" w:fill="auto"/>
          <w:lang w:eastAsia="ru-RU"/>
        </w:rPr>
        <w:t>Bright Horizon Academy</w:t>
      </w:r>
      <w:r w:rsidR="006E2575" w:rsidRPr="006E2575">
        <w:rPr>
          <w:rFonts w:ascii="Times New Roman" w:eastAsia="'helvetica'" w:hAnsi="Times New Roman" w:cs="Times New Roman"/>
          <w:color w:val="000000"/>
          <w:shd w:val="solid" w:color="FFFFFF" w:fill="auto"/>
          <w:lang w:val="ru-RU" w:eastAsia="ru-RU"/>
        </w:rPr>
        <w:t xml:space="preserve"> is committed to providing a school environment that is fre</w:t>
      </w:r>
      <w:r w:rsidR="00DB7D1E">
        <w:rPr>
          <w:rFonts w:ascii="Times New Roman" w:eastAsia="'helvetica'" w:hAnsi="Times New Roman" w:cs="Times New Roman"/>
          <w:color w:val="000000"/>
          <w:shd w:val="solid" w:color="FFFFFF" w:fill="auto"/>
          <w:lang w:val="ru-RU" w:eastAsia="ru-RU"/>
        </w:rPr>
        <w:t>e from harassment in any form.</w:t>
      </w:r>
      <w:r w:rsidR="00DB7D1E">
        <w:rPr>
          <w:rFonts w:ascii="Times New Roman" w:eastAsia="'helvetica'" w:hAnsi="Times New Roman" w:cs="Times New Roman"/>
          <w:color w:val="000000"/>
          <w:shd w:val="solid" w:color="FFFFFF" w:fill="auto"/>
          <w:lang w:eastAsia="ru-RU"/>
        </w:rPr>
        <w:t xml:space="preserve"> </w:t>
      </w:r>
      <w:r w:rsidR="006E2575" w:rsidRPr="006E2575">
        <w:rPr>
          <w:rFonts w:ascii="Times New Roman" w:eastAsia="'helvetica'" w:hAnsi="Times New Roman" w:cs="Times New Roman"/>
          <w:color w:val="000000"/>
          <w:shd w:val="solid" w:color="FFFFFF" w:fill="auto"/>
          <w:lang w:val="ru-RU" w:eastAsia="ru-RU"/>
        </w:rPr>
        <w:t>Harassment of any individual by any oth</w:t>
      </w:r>
      <w:r w:rsidR="00DB7D1E">
        <w:rPr>
          <w:rFonts w:ascii="Times New Roman" w:eastAsia="'helvetica'" w:hAnsi="Times New Roman" w:cs="Times New Roman"/>
          <w:color w:val="000000"/>
          <w:shd w:val="solid" w:color="FFFFFF" w:fill="auto"/>
          <w:lang w:val="ru-RU" w:eastAsia="ru-RU"/>
        </w:rPr>
        <w:t>er</w:t>
      </w:r>
      <w:r>
        <w:rPr>
          <w:rFonts w:ascii="Times New Roman" w:eastAsia="'helvetica'" w:hAnsi="Times New Roman" w:cs="Times New Roman"/>
          <w:color w:val="000000"/>
          <w:shd w:val="solid" w:color="FFFFFF" w:fill="auto"/>
          <w:lang w:val="ru-RU" w:eastAsia="ru-RU"/>
        </w:rPr>
        <w:t xml:space="preserve"> individual is prohibited.  </w:t>
      </w:r>
      <w:r>
        <w:rPr>
          <w:rFonts w:ascii="Times New Roman" w:eastAsia="'helvetica'" w:hAnsi="Times New Roman" w:cs="Times New Roman"/>
          <w:color w:val="000000"/>
          <w:shd w:val="solid" w:color="FFFFFF" w:fill="auto"/>
          <w:lang w:eastAsia="ru-RU"/>
        </w:rPr>
        <w:t>BHA</w:t>
      </w:r>
      <w:r w:rsidR="00DB7D1E">
        <w:rPr>
          <w:rFonts w:ascii="Times New Roman" w:eastAsia="'helvetica'" w:hAnsi="Times New Roman" w:cs="Times New Roman"/>
          <w:color w:val="000000"/>
          <w:shd w:val="solid" w:color="FFFFFF" w:fill="auto"/>
          <w:lang w:val="ru-RU" w:eastAsia="ru-RU"/>
        </w:rPr>
        <w:t> </w:t>
      </w:r>
      <w:r w:rsidR="006E2575" w:rsidRPr="006E2575">
        <w:rPr>
          <w:rFonts w:ascii="Times New Roman" w:eastAsia="'helvetica'" w:hAnsi="Times New Roman" w:cs="Times New Roman"/>
          <w:color w:val="000000"/>
          <w:shd w:val="solid" w:color="FFFFFF" w:fill="auto"/>
          <w:lang w:val="ru-RU" w:eastAsia="ru-RU"/>
        </w:rPr>
        <w:t xml:space="preserve">will treat allegations of harassment seriously and will review such allegations in a prompt, confidential, and thorough manner. </w:t>
      </w:r>
      <w:r w:rsidR="006E2575"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A charge of harassment will not, in and of itself, create a presumption of wrongdoing.</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Substantiated acts of harassment will result in disciplinary action, up to and including dismissal.   Students found to have filed false or frivolous charges will also be subject to disciplinary acti</w:t>
      </w:r>
      <w:r w:rsidR="007A7404">
        <w:rPr>
          <w:rFonts w:ascii="Times New Roman" w:eastAsia="'helvetica'" w:hAnsi="Times New Roman" w:cs="Times New Roman"/>
          <w:color w:val="000000"/>
          <w:shd w:val="solid" w:color="FFFFFF" w:fill="auto"/>
          <w:lang w:val="ru-RU" w:eastAsia="ru-RU"/>
        </w:rPr>
        <w:t xml:space="preserve">on up to and including </w:t>
      </w:r>
      <w:r w:rsidR="007A7404">
        <w:rPr>
          <w:rFonts w:ascii="Times New Roman" w:eastAsia="'helvetica'" w:hAnsi="Times New Roman" w:cs="Times New Roman"/>
          <w:color w:val="000000"/>
          <w:shd w:val="solid" w:color="FFFFFF" w:fill="auto"/>
          <w:lang w:eastAsia="ru-RU"/>
        </w:rPr>
        <w:t>expulsion</w:t>
      </w:r>
      <w:r w:rsidRPr="006E2575">
        <w:rPr>
          <w:rFonts w:ascii="Times New Roman" w:eastAsia="'helvetica'"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 xml:space="preserve">Harassment occurs when an individual is subjected to treatment or a school environment, which is hostile or intimidating because of the individual's race, creed, color, national origin, physical disability, or sex.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It includes but is not limited to the following forms</w:t>
      </w:r>
      <w:r w:rsidR="007A7404">
        <w:rPr>
          <w:rFonts w:ascii="Times New Roman" w:eastAsia="'helvetica'" w:hAnsi="Times New Roman" w:cs="Times New Roman"/>
          <w:color w:val="000000"/>
          <w:shd w:val="solid" w:color="FFFFFF" w:fill="auto"/>
          <w:lang w:eastAsia="ru-RU"/>
        </w:rPr>
        <w:t xml:space="preserve"> of haras</w:t>
      </w:r>
      <w:r w:rsidR="00D85A57">
        <w:rPr>
          <w:rFonts w:ascii="Times New Roman" w:eastAsia="'helvetica'" w:hAnsi="Times New Roman" w:cs="Times New Roman"/>
          <w:color w:val="000000"/>
          <w:shd w:val="solid" w:color="FFFFFF" w:fill="auto"/>
          <w:lang w:eastAsia="ru-RU"/>
        </w:rPr>
        <w:t>s</w:t>
      </w:r>
      <w:r w:rsidR="007A7404">
        <w:rPr>
          <w:rFonts w:ascii="Times New Roman" w:eastAsia="'helvetica'" w:hAnsi="Times New Roman" w:cs="Times New Roman"/>
          <w:color w:val="000000"/>
          <w:shd w:val="solid" w:color="FFFFFF" w:fill="auto"/>
          <w:lang w:eastAsia="ru-RU"/>
        </w:rPr>
        <w:t>ment</w:t>
      </w:r>
      <w:r w:rsidR="007A7404">
        <w:rPr>
          <w:rFonts w:ascii="Times New Roman" w:eastAsia="'helvetica'" w:hAnsi="Times New Roman" w:cs="Times New Roman"/>
          <w:color w:val="000000"/>
          <w:shd w:val="solid" w:color="FFFFFF" w:fill="auto"/>
          <w:lang w:val="ru-RU" w:eastAsia="ru-RU"/>
        </w:rPr>
        <w:t>: verbal, physical, visual,</w:t>
      </w:r>
      <w:r w:rsidR="007A7404">
        <w:rPr>
          <w:rFonts w:ascii="Times New Roman" w:eastAsia="'helvetica'" w:hAnsi="Times New Roman" w:cs="Times New Roman"/>
          <w:color w:val="000000"/>
          <w:shd w:val="solid" w:color="FFFFFF" w:fill="auto"/>
          <w:lang w:eastAsia="ru-RU"/>
        </w:rPr>
        <w:t xml:space="preserve"> cyber</w:t>
      </w:r>
      <w:r w:rsidR="007A7404">
        <w:rPr>
          <w:rFonts w:ascii="Times New Roman" w:eastAsia="'helvetica'" w:hAnsi="Times New Roman" w:cs="Times New Roman"/>
          <w:color w:val="000000"/>
          <w:shd w:val="solid" w:color="FFFFFF" w:fill="auto"/>
          <w:lang w:val="ru-RU" w:eastAsia="ru-RU"/>
        </w:rPr>
        <w:t xml:space="preserve"> and sexual</w:t>
      </w:r>
      <w:r w:rsidRPr="006E2575">
        <w:rPr>
          <w:rFonts w:ascii="Times New Roman" w:eastAsia="'helvetica'" w:hAnsi="Times New Roman" w:cs="Times New Roman"/>
          <w:color w:val="000000"/>
          <w:shd w:val="solid" w:color="FFFFFF" w:fill="auto"/>
          <w:lang w:val="ru-RU" w:eastAsia="ru-RU"/>
        </w:rPr>
        <w:t xml:space="preserve">. </w:t>
      </w:r>
    </w:p>
    <w:p w:rsidR="006E2575" w:rsidRPr="006E2575" w:rsidRDefault="007A7404"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Pr>
          <w:rFonts w:ascii="Times New Roman" w:eastAsia="'helvetica'" w:hAnsi="Times New Roman" w:cs="Times New Roman"/>
          <w:color w:val="000000"/>
          <w:shd w:val="solid" w:color="FFFFFF" w:fill="auto"/>
          <w:lang w:val="ru-RU" w:eastAsia="ru-RU"/>
        </w:rPr>
        <w:t xml:space="preserve">It is </w:t>
      </w:r>
      <w:r>
        <w:rPr>
          <w:rFonts w:ascii="Times New Roman" w:eastAsia="'helvetica'" w:hAnsi="Times New Roman" w:cs="Times New Roman"/>
          <w:color w:val="000000"/>
          <w:shd w:val="solid" w:color="FFFFFF" w:fill="auto"/>
          <w:lang w:eastAsia="ru-RU"/>
        </w:rPr>
        <w:t>BHA</w:t>
      </w:r>
      <w:r w:rsidR="006E2575" w:rsidRPr="006E2575">
        <w:rPr>
          <w:rFonts w:ascii="Times New Roman" w:eastAsia="'helvetica'" w:hAnsi="Times New Roman" w:cs="Times New Roman"/>
          <w:color w:val="000000"/>
          <w:shd w:val="solid" w:color="FFFFFF" w:fill="auto"/>
          <w:lang w:val="ru-RU" w:eastAsia="ru-RU"/>
        </w:rPr>
        <w:t>'s responsibility to implement this policy by making all faculty, staff, students, and parents aware of the policy and the commitment of the schoo</w:t>
      </w:r>
      <w:r>
        <w:rPr>
          <w:rFonts w:ascii="Times New Roman" w:eastAsia="'helvetica'" w:hAnsi="Times New Roman" w:cs="Times New Roman"/>
          <w:color w:val="000000"/>
          <w:shd w:val="solid" w:color="FFFFFF" w:fill="auto"/>
          <w:lang w:val="ru-RU" w:eastAsia="ru-RU"/>
        </w:rPr>
        <w:t xml:space="preserve">l towards its enforcement.  </w:t>
      </w:r>
      <w:r>
        <w:rPr>
          <w:rFonts w:ascii="Times New Roman" w:eastAsia="'helvetica'" w:hAnsi="Times New Roman" w:cs="Times New Roman"/>
          <w:color w:val="000000"/>
          <w:shd w:val="solid" w:color="FFFFFF" w:fill="auto"/>
          <w:lang w:eastAsia="ru-RU"/>
        </w:rPr>
        <w:t>BHA</w:t>
      </w:r>
      <w:r w:rsidR="006E2575" w:rsidRPr="006E2575">
        <w:rPr>
          <w:rFonts w:ascii="Times New Roman" w:eastAsia="'helvetica'" w:hAnsi="Times New Roman" w:cs="Times New Roman"/>
          <w:color w:val="000000"/>
          <w:shd w:val="solid" w:color="FFFFFF" w:fill="auto"/>
          <w:lang w:val="ru-RU" w:eastAsia="ru-RU"/>
        </w:rPr>
        <w:t xml:space="preserve"> will remain watchful for conditions that may create a hostile atmosphere and establish practices designed to create an atmosphere free of harassment.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It is the student's responsibility to conduct him or herself in a manner that will contribute to a positive school atmosphere and to avoid any activity that may be considered harassing or discriminatory.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The student must consider immediately informing anyone harassing him or her that the behavior is offensive and unwelcome and report all incidents of harassment to the proper school authority (i.e. Principal,</w:t>
      </w:r>
      <w:r w:rsidR="00D85A57">
        <w:rPr>
          <w:rFonts w:ascii="Times New Roman" w:eastAsia="'helvetica'" w:hAnsi="Times New Roman" w:cs="Times New Roman"/>
          <w:color w:val="000000"/>
          <w:shd w:val="solid" w:color="FFFFFF" w:fill="auto"/>
          <w:lang w:eastAsia="ru-RU"/>
        </w:rPr>
        <w:t xml:space="preserve"> Vice P</w:t>
      </w:r>
      <w:r w:rsidR="007A7404">
        <w:rPr>
          <w:rFonts w:ascii="Times New Roman" w:eastAsia="'helvetica'" w:hAnsi="Times New Roman" w:cs="Times New Roman"/>
          <w:color w:val="000000"/>
          <w:shd w:val="solid" w:color="FFFFFF" w:fill="auto"/>
          <w:lang w:eastAsia="ru-RU"/>
        </w:rPr>
        <w:t>rincipal,</w:t>
      </w:r>
      <w:r w:rsidRPr="006E2575">
        <w:rPr>
          <w:rFonts w:ascii="Times New Roman" w:eastAsia="'helvetica'" w:hAnsi="Times New Roman" w:cs="Times New Roman"/>
          <w:color w:val="000000"/>
          <w:shd w:val="solid" w:color="FFFFFF" w:fill="auto"/>
          <w:lang w:val="ru-RU" w:eastAsia="ru-RU"/>
        </w:rPr>
        <w:t xml:space="preserve"> Teacher, BOE member).</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If a student is informed that his or her behavior is offensive, he or she must discontinue that conduct immediately.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bookmarkStart w:id="215" w:name="_Toc487515195"/>
      <w:bookmarkStart w:id="216" w:name="_Toc14759092"/>
      <w:bookmarkStart w:id="217" w:name="_Toc14760752"/>
      <w:bookmarkStart w:id="218" w:name="_Toc14764933"/>
      <w:bookmarkStart w:id="219" w:name="_Toc141232721"/>
      <w:bookmarkEnd w:id="215"/>
      <w:bookmarkEnd w:id="216"/>
      <w:bookmarkEnd w:id="217"/>
      <w:bookmarkEnd w:id="218"/>
      <w:bookmarkEnd w:id="219"/>
      <w:r w:rsidRPr="006E2575">
        <w:rPr>
          <w:rFonts w:ascii="Times New Roman" w:eastAsia="'helvetica'" w:hAnsi="Times New Roman" w:cs="Times New Roman"/>
          <w:b/>
          <w:color w:val="0070C0"/>
          <w:sz w:val="24"/>
          <w:szCs w:val="24"/>
          <w:shd w:val="solid" w:color="FFFFFF" w:fill="auto"/>
          <w:lang w:val="ru-RU" w:eastAsia="ru-RU"/>
        </w:rPr>
        <w:t>Procedures for Complaints and Investigation of Harassment</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6E2575">
      <w:pPr>
        <w:numPr>
          <w:ilvl w:val="0"/>
          <w:numId w:val="31"/>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Tell the individual causing the harassment that his/her conduct is offensive and must stop.</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1"/>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If it does not stop, report the harassm</w:t>
      </w:r>
      <w:r w:rsidR="007A7404">
        <w:rPr>
          <w:rFonts w:ascii="Times New Roman" w:eastAsia="'helvetica'" w:hAnsi="Times New Roman" w:cs="Times New Roman"/>
          <w:color w:val="000000"/>
          <w:shd w:val="solid" w:color="FFFFFF" w:fill="auto"/>
          <w:lang w:val="ru-RU" w:eastAsia="ru-RU"/>
        </w:rPr>
        <w:t>ent to the Principal</w:t>
      </w:r>
      <w:r w:rsidR="007A7404">
        <w:rPr>
          <w:rFonts w:ascii="Times New Roman" w:eastAsia="'helvetica'" w:hAnsi="Times New Roman" w:cs="Times New Roman"/>
          <w:color w:val="000000"/>
          <w:shd w:val="solid" w:color="FFFFFF" w:fill="auto"/>
          <w:lang w:eastAsia="ru-RU"/>
        </w:rPr>
        <w:t>, Vice principal o</w:t>
      </w:r>
      <w:r w:rsidRPr="006E2575">
        <w:rPr>
          <w:rFonts w:ascii="Times New Roman" w:eastAsia="'helvetica'" w:hAnsi="Times New Roman" w:cs="Times New Roman"/>
          <w:color w:val="000000"/>
          <w:shd w:val="solid" w:color="FFFFFF" w:fill="auto"/>
          <w:lang w:val="ru-RU" w:eastAsia="ru-RU"/>
        </w:rPr>
        <w:t xml:space="preserve">r </w:t>
      </w:r>
      <w:r w:rsidR="007A7404">
        <w:rPr>
          <w:rFonts w:ascii="Times New Roman" w:eastAsia="'helvetica'" w:hAnsi="Times New Roman" w:cs="Times New Roman"/>
          <w:color w:val="000000"/>
          <w:shd w:val="solid" w:color="FFFFFF" w:fill="auto"/>
          <w:lang w:eastAsia="ru-RU"/>
        </w:rPr>
        <w:t xml:space="preserve"> teacher </w:t>
      </w:r>
      <w:r w:rsidRPr="006E2575">
        <w:rPr>
          <w:rFonts w:ascii="Times New Roman" w:eastAsia="'helvetica'" w:hAnsi="Times New Roman" w:cs="Times New Roman"/>
          <w:color w:val="000000"/>
          <w:shd w:val="solid" w:color="FFFFFF" w:fill="auto"/>
          <w:lang w:val="ru-RU" w:eastAsia="ru-RU"/>
        </w:rPr>
        <w:t xml:space="preserve"> is the subject of the allegation, to a member of the BOE.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1"/>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Complete a formal complaint in writing.  This complaint will be investigated thoroughly and as confidentially as the situation allows. </w:t>
      </w:r>
    </w:p>
    <w:p w:rsidR="006E2575" w:rsidRPr="006E2575" w:rsidRDefault="006E2575" w:rsidP="006E2575">
      <w:pPr>
        <w:numPr>
          <w:ilvl w:val="0"/>
          <w:numId w:val="31"/>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Once the facts have been gathered, the Principal</w:t>
      </w:r>
      <w:r w:rsidR="007A7404">
        <w:rPr>
          <w:rFonts w:ascii="Times New Roman" w:eastAsia="'helvetica'" w:hAnsi="Times New Roman" w:cs="Times New Roman"/>
          <w:color w:val="000000"/>
          <w:shd w:val="solid" w:color="FFFFFF" w:fill="auto"/>
          <w:lang w:eastAsia="ru-RU"/>
        </w:rPr>
        <w:t>, Vice principal</w:t>
      </w:r>
      <w:r w:rsidR="007A7404">
        <w:rPr>
          <w:rFonts w:ascii="Times New Roman" w:eastAsia="'helvetica'" w:hAnsi="Times New Roman" w:cs="Times New Roman"/>
          <w:color w:val="000000"/>
          <w:shd w:val="solid" w:color="FFFFFF" w:fill="auto"/>
          <w:lang w:val="ru-RU" w:eastAsia="ru-RU"/>
        </w:rPr>
        <w:t xml:space="preserve"> and the BOE will</w:t>
      </w:r>
      <w:r w:rsidRPr="006E2575">
        <w:rPr>
          <w:rFonts w:ascii="Times New Roman" w:eastAsia="'helvetica'" w:hAnsi="Times New Roman" w:cs="Times New Roman"/>
          <w:color w:val="000000"/>
          <w:shd w:val="solid" w:color="FFFFFF" w:fill="auto"/>
          <w:lang w:val="ru-RU" w:eastAsia="ru-RU"/>
        </w:rPr>
        <w:t xml:space="preserve"> decide what disciplinary action is warranted according to the nature, context, and seriousness of the harassment, up to and including immediate dismissal. </w:t>
      </w:r>
    </w:p>
    <w:p w:rsidR="006E2575" w:rsidRPr="00CB5114" w:rsidRDefault="006E2575" w:rsidP="00CB5114">
      <w:pPr>
        <w:numPr>
          <w:ilvl w:val="0"/>
          <w:numId w:val="31"/>
        </w:numPr>
        <w:shd w:val="solid" w:color="FFFFFF" w:fill="auto"/>
        <w:spacing w:after="280" w:afterAutospacing="1" w:line="240" w:lineRule="auto"/>
        <w:rPr>
          <w:rFonts w:ascii="Times New Roman" w:eastAsia="'helvetica'"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If the complaint is against a non-student, non-employee, such as a parent, volunteer, community member, or vendor, the school will take any steps within its po</w:t>
      </w:r>
      <w:r w:rsidR="007A7404">
        <w:rPr>
          <w:rFonts w:ascii="Times New Roman" w:eastAsia="'helvetica'" w:hAnsi="Times New Roman" w:cs="Times New Roman"/>
          <w:color w:val="000000"/>
          <w:shd w:val="solid" w:color="FFFFFF" w:fill="auto"/>
          <w:lang w:val="ru-RU" w:eastAsia="ru-RU"/>
        </w:rPr>
        <w:t xml:space="preserve">wer to investigate and </w:t>
      </w:r>
      <w:r w:rsidR="007A7404">
        <w:rPr>
          <w:rFonts w:ascii="Times New Roman" w:eastAsia="'helvetica'" w:hAnsi="Times New Roman" w:cs="Times New Roman"/>
          <w:color w:val="000000"/>
          <w:shd w:val="solid" w:color="FFFFFF" w:fill="auto"/>
          <w:lang w:eastAsia="ru-RU"/>
        </w:rPr>
        <w:t>correct</w:t>
      </w:r>
      <w:r w:rsidRPr="006E2575">
        <w:rPr>
          <w:rFonts w:ascii="Times New Roman" w:eastAsia="'helvetica'" w:hAnsi="Times New Roman" w:cs="Times New Roman"/>
          <w:color w:val="000000"/>
          <w:shd w:val="solid" w:color="FFFFFF" w:fill="auto"/>
          <w:lang w:val="ru-RU" w:eastAsia="ru-RU"/>
        </w:rPr>
        <w:t xml:space="preserve"> the problem. </w:t>
      </w:r>
      <w:bookmarkStart w:id="220" w:name="_Toc487515196"/>
      <w:bookmarkStart w:id="221" w:name="_Toc14759093"/>
      <w:bookmarkStart w:id="222" w:name="_Toc14760753"/>
      <w:bookmarkStart w:id="223" w:name="_Toc14764934"/>
      <w:bookmarkStart w:id="224" w:name="_Toc141232722"/>
      <w:bookmarkStart w:id="225" w:name="_Toc141232921"/>
      <w:bookmarkStart w:id="226" w:name="_Toc141233687"/>
      <w:bookmarkEnd w:id="220"/>
      <w:bookmarkEnd w:id="221"/>
      <w:bookmarkEnd w:id="222"/>
      <w:bookmarkEnd w:id="223"/>
      <w:bookmarkEnd w:id="224"/>
      <w:bookmarkEnd w:id="225"/>
      <w:bookmarkEnd w:id="226"/>
    </w:p>
    <w:p w:rsidR="006E2575" w:rsidRPr="00A66C4D" w:rsidRDefault="006E2575" w:rsidP="00A66C4D">
      <w:pPr>
        <w:shd w:val="solid" w:color="FFFFFF" w:fill="auto"/>
        <w:spacing w:after="280" w:afterAutospacing="1" w:line="240" w:lineRule="auto"/>
        <w:rPr>
          <w:rFonts w:ascii="Times New Roman" w:eastAsia="Times New Roman" w:hAnsi="Times New Roman" w:cs="Times New Roman"/>
          <w:b/>
          <w:color w:val="000000"/>
          <w:sz w:val="24"/>
          <w:szCs w:val="24"/>
          <w:shd w:val="solid" w:color="FFFFFF" w:fill="auto"/>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66C4D">
        <w:rPr>
          <w:rFonts w:ascii="Times New Roman" w:eastAsia="'helvetica'" w:hAnsi="Times New Roman" w:cs="Times New Roman"/>
          <w:b/>
          <w:color w:val="0070C0"/>
          <w:sz w:val="24"/>
          <w:szCs w:val="24"/>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VI. CURRICULUM INFORMATION</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227" w:name="_Toc487515197"/>
      <w:bookmarkStart w:id="228" w:name="_Toc14759094"/>
      <w:bookmarkStart w:id="229" w:name="_Toc14760754"/>
      <w:bookmarkStart w:id="230" w:name="_Toc14764935"/>
      <w:bookmarkStart w:id="231" w:name="_Toc141232723"/>
      <w:bookmarkStart w:id="232" w:name="_Toc141232922"/>
      <w:bookmarkStart w:id="233" w:name="_Toc141233688"/>
      <w:bookmarkStart w:id="234" w:name="_Toc307819021"/>
      <w:bookmarkEnd w:id="227"/>
      <w:bookmarkEnd w:id="228"/>
      <w:bookmarkEnd w:id="229"/>
      <w:bookmarkEnd w:id="230"/>
      <w:bookmarkEnd w:id="231"/>
      <w:bookmarkEnd w:id="232"/>
      <w:bookmarkEnd w:id="233"/>
      <w:r w:rsidRPr="006E2575">
        <w:rPr>
          <w:rFonts w:ascii="Times New Roman" w:eastAsia="'helvetica'" w:hAnsi="Times New Roman" w:cs="Times New Roman"/>
          <w:b/>
          <w:bCs/>
          <w:iCs/>
          <w:color w:val="0070C0"/>
          <w:sz w:val="24"/>
          <w:szCs w:val="28"/>
          <w:shd w:val="solid" w:color="FFFFFF" w:fill="auto"/>
          <w:lang w:val="ru-RU" w:eastAsia="ru-RU"/>
        </w:rPr>
        <w:t>California State Curriculum</w:t>
      </w:r>
      <w:bookmarkEnd w:id="234"/>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7A7404"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Pr>
          <w:rFonts w:ascii="Times New Roman" w:eastAsia="'helvetica'" w:hAnsi="Times New Roman" w:cs="Times New Roman"/>
          <w:color w:val="000000"/>
          <w:shd w:val="solid" w:color="FFFFFF" w:fill="auto"/>
          <w:lang w:val="ru-RU" w:eastAsia="ru-RU"/>
        </w:rPr>
        <w:t xml:space="preserve">At </w:t>
      </w:r>
      <w:r>
        <w:rPr>
          <w:rFonts w:ascii="Times New Roman" w:eastAsia="'helvetica'" w:hAnsi="Times New Roman" w:cs="Times New Roman"/>
          <w:color w:val="000000"/>
          <w:shd w:val="solid" w:color="FFFFFF" w:fill="auto"/>
          <w:lang w:eastAsia="ru-RU"/>
        </w:rPr>
        <w:t>BHA</w:t>
      </w:r>
      <w:r w:rsidR="006E2575" w:rsidRPr="006E2575">
        <w:rPr>
          <w:rFonts w:ascii="Times New Roman" w:eastAsia="'helvetica'" w:hAnsi="Times New Roman" w:cs="Times New Roman"/>
          <w:color w:val="000000"/>
          <w:shd w:val="solid" w:color="FFFFFF" w:fill="auto"/>
          <w:lang w:val="ru-RU" w:eastAsia="ru-RU"/>
        </w:rPr>
        <w:t xml:space="preserve"> we value knowledge and consider a strong education to be a </w:t>
      </w:r>
      <w:r>
        <w:rPr>
          <w:rFonts w:ascii="Times New Roman" w:eastAsia="'helvetica'" w:hAnsi="Times New Roman" w:cs="Times New Roman"/>
          <w:color w:val="000000"/>
          <w:shd w:val="solid" w:color="FFFFFF" w:fill="auto"/>
          <w:lang w:val="ru-RU" w:eastAsia="ru-RU"/>
        </w:rPr>
        <w:t xml:space="preserve">key to a successful future. </w:t>
      </w:r>
      <w:r w:rsidR="00A40881">
        <w:rPr>
          <w:rFonts w:ascii="Times New Roman" w:eastAsia="'helvetica'" w:hAnsi="Times New Roman" w:cs="Times New Roman"/>
          <w:color w:val="000000"/>
          <w:shd w:val="solid" w:color="FFFFFF" w:fill="auto"/>
          <w:lang w:eastAsia="ru-RU"/>
        </w:rPr>
        <w:t xml:space="preserve">BHA </w:t>
      </w:r>
      <w:r w:rsidR="00A40881" w:rsidRPr="006E2575">
        <w:rPr>
          <w:rFonts w:ascii="Times New Roman" w:eastAsia="'helvetica'" w:hAnsi="Times New Roman" w:cs="Times New Roman"/>
          <w:color w:val="000000"/>
          <w:shd w:val="solid" w:color="FFFFFF" w:fill="auto"/>
          <w:lang w:val="ru-RU" w:eastAsia="ru-RU"/>
        </w:rPr>
        <w:t>has</w:t>
      </w:r>
      <w:r w:rsidR="006E2575" w:rsidRPr="006E2575">
        <w:rPr>
          <w:rFonts w:ascii="Times New Roman" w:eastAsia="'helvetica'" w:hAnsi="Times New Roman" w:cs="Times New Roman"/>
          <w:color w:val="000000"/>
          <w:shd w:val="solid" w:color="FFFFFF" w:fill="auto"/>
          <w:lang w:val="ru-RU" w:eastAsia="ru-RU"/>
        </w:rPr>
        <w:t xml:space="preserve"> adopted the State of California, Department of Education, </w:t>
      </w:r>
      <w:r w:rsidR="00A40881">
        <w:rPr>
          <w:rFonts w:ascii="Times New Roman" w:eastAsia="'helvetica'" w:hAnsi="Times New Roman" w:cs="Times New Roman"/>
          <w:color w:val="000000"/>
          <w:shd w:val="solid" w:color="FFFFFF" w:fill="auto"/>
          <w:lang w:eastAsia="ru-RU"/>
        </w:rPr>
        <w:t xml:space="preserve">Core Curriculum </w:t>
      </w:r>
      <w:r w:rsidR="006E2575" w:rsidRPr="006E2575">
        <w:rPr>
          <w:rFonts w:ascii="Times New Roman" w:eastAsia="'helvetica'" w:hAnsi="Times New Roman" w:cs="Times New Roman"/>
          <w:color w:val="000000"/>
          <w:shd w:val="solid" w:color="FFFFFF" w:fill="auto"/>
          <w:lang w:val="ru-RU" w:eastAsia="ru-RU"/>
        </w:rPr>
        <w:t>frameworks and</w:t>
      </w:r>
      <w:r w:rsidR="00A40881">
        <w:rPr>
          <w:rFonts w:ascii="Times New Roman" w:eastAsia="'helvetica'" w:hAnsi="Times New Roman" w:cs="Times New Roman"/>
          <w:color w:val="000000"/>
          <w:shd w:val="solid" w:color="FFFFFF" w:fill="auto"/>
          <w:lang w:eastAsia="ru-RU"/>
        </w:rPr>
        <w:t>/or</w:t>
      </w:r>
      <w:r w:rsidR="006E2575" w:rsidRPr="006E2575">
        <w:rPr>
          <w:rFonts w:ascii="Times New Roman" w:eastAsia="'helvetica'" w:hAnsi="Times New Roman" w:cs="Times New Roman"/>
          <w:color w:val="000000"/>
          <w:shd w:val="solid" w:color="FFFFFF" w:fill="auto"/>
          <w:lang w:val="ru-RU" w:eastAsia="ru-RU"/>
        </w:rPr>
        <w:t xml:space="preserve"> content standards for the following subject areas: Math, English, Social Studies, Science, and Physical Education.  Our program is designed to prepare students for higher education.  Textbooks are carefully selected that will meet the content standards and challenge students to excel.  Art is integrated across the curriculum.</w:t>
      </w:r>
      <w:r w:rsidR="006E2575" w:rsidRPr="006E2575">
        <w:rPr>
          <w:rFonts w:ascii="Times New Roman" w:eastAsia="'helvetica'" w:hAnsi="Times New Roman" w:cs="Times New Roman"/>
          <w:color w:val="000000"/>
          <w:shd w:val="solid" w:color="FFFFFF" w:fill="auto"/>
          <w:lang w:eastAsia="ru-RU"/>
        </w:rPr>
        <w:t xml:space="preserve"> </w:t>
      </w:r>
      <w:r w:rsidR="006E2575" w:rsidRPr="006E2575">
        <w:rPr>
          <w:rFonts w:ascii="Times New Roman" w:eastAsia="'helvetica'" w:hAnsi="Times New Roman" w:cs="Times New Roman"/>
          <w:color w:val="000000"/>
          <w:shd w:val="solid" w:color="FFFFFF" w:fill="auto"/>
          <w:lang w:val="ru-RU" w:eastAsia="ru-RU"/>
        </w:rPr>
        <w:t>The entire curriculum is presented to the students from an Islamic perspective.  An Islamic viewpoint is provided in each subject, while at the same time, providing excellent academic preparation.</w:t>
      </w:r>
      <w:r w:rsidR="006E2575"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7A7404"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Pr>
          <w:rFonts w:ascii="Times New Roman" w:eastAsia="'helvetica'" w:hAnsi="Times New Roman" w:cs="Times New Roman"/>
          <w:color w:val="000000"/>
          <w:shd w:val="solid" w:color="FFFFFF" w:fill="auto"/>
          <w:lang w:val="ru-RU" w:eastAsia="ru-RU"/>
        </w:rPr>
        <w:t xml:space="preserve">Student in grades 6 – </w:t>
      </w:r>
      <w:r>
        <w:rPr>
          <w:rFonts w:ascii="Times New Roman" w:eastAsia="'helvetica'" w:hAnsi="Times New Roman" w:cs="Times New Roman"/>
          <w:color w:val="000000"/>
          <w:shd w:val="solid" w:color="FFFFFF" w:fill="auto"/>
          <w:lang w:eastAsia="ru-RU"/>
        </w:rPr>
        <w:t>9</w:t>
      </w:r>
      <w:r w:rsidR="006E2575" w:rsidRPr="006E2575">
        <w:rPr>
          <w:rFonts w:ascii="Times New Roman" w:eastAsia="'helvetica'" w:hAnsi="Times New Roman" w:cs="Times New Roman"/>
          <w:color w:val="000000"/>
          <w:shd w:val="solid" w:color="FFFFFF" w:fill="auto"/>
          <w:lang w:val="ru-RU" w:eastAsia="ru-RU"/>
        </w:rPr>
        <w:t xml:space="preserve"> receive additional instruct</w:t>
      </w:r>
      <w:r>
        <w:rPr>
          <w:rFonts w:ascii="Times New Roman" w:eastAsia="'helvetica'" w:hAnsi="Times New Roman" w:cs="Times New Roman"/>
          <w:color w:val="000000"/>
          <w:shd w:val="solid" w:color="FFFFFF" w:fill="auto"/>
          <w:lang w:val="ru-RU" w:eastAsia="ru-RU"/>
        </w:rPr>
        <w:t xml:space="preserve">ion in Computer Education.  </w:t>
      </w:r>
      <w:r>
        <w:rPr>
          <w:rFonts w:ascii="Times New Roman" w:eastAsia="'helvetica'" w:hAnsi="Times New Roman" w:cs="Times New Roman"/>
          <w:color w:val="000000"/>
          <w:shd w:val="solid" w:color="FFFFFF" w:fill="auto"/>
          <w:lang w:eastAsia="ru-RU"/>
        </w:rPr>
        <w:t>BHA</w:t>
      </w:r>
      <w:r w:rsidR="006E2575" w:rsidRPr="006E2575">
        <w:rPr>
          <w:rFonts w:ascii="Times New Roman" w:eastAsia="'helvetica'" w:hAnsi="Times New Roman" w:cs="Times New Roman"/>
          <w:color w:val="000000"/>
          <w:shd w:val="solid" w:color="FFFFFF" w:fill="auto"/>
          <w:lang w:val="ru-RU" w:eastAsia="ru-RU"/>
        </w:rPr>
        <w:t xml:space="preserve"> has a fully equipped computer lab for this specialized instruction.  In addition, computers are available for student use in most classrooms.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Students have the oppo</w:t>
      </w:r>
      <w:r w:rsidR="007A19D5">
        <w:rPr>
          <w:rFonts w:ascii="Times New Roman" w:eastAsia="'helvetica'" w:hAnsi="Times New Roman" w:cs="Times New Roman"/>
          <w:color w:val="000000"/>
          <w:shd w:val="solid" w:color="FFFFFF" w:fill="auto"/>
          <w:lang w:val="ru-RU" w:eastAsia="ru-RU"/>
        </w:rPr>
        <w:t>rtunity to participate in extra</w:t>
      </w:r>
      <w:r w:rsidRPr="006E2575">
        <w:rPr>
          <w:rFonts w:ascii="Times New Roman" w:eastAsia="'helvetica'" w:hAnsi="Times New Roman" w:cs="Times New Roman"/>
          <w:color w:val="000000"/>
          <w:shd w:val="solid" w:color="FFFFFF" w:fill="auto"/>
          <w:lang w:val="ru-RU" w:eastAsia="ru-RU"/>
        </w:rPr>
        <w:t xml:space="preserve">curricular activities, hands-on science, and various field trip experiences.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4"/>
          <w:szCs w:val="24"/>
          <w:shd w:val="solid" w:color="FFFFFF" w:fill="auto"/>
          <w:lang w:val="ru-RU" w:eastAsia="ru-RU"/>
        </w:rPr>
      </w:pPr>
      <w:bookmarkStart w:id="235" w:name="_Toc487515198"/>
      <w:bookmarkStart w:id="236" w:name="_Toc14759095"/>
      <w:bookmarkStart w:id="237" w:name="_Toc14760755"/>
      <w:bookmarkStart w:id="238" w:name="_Toc14764936"/>
      <w:bookmarkStart w:id="239" w:name="_Toc141232724"/>
      <w:bookmarkStart w:id="240" w:name="_Toc141232923"/>
      <w:bookmarkStart w:id="241" w:name="_Toc141233689"/>
      <w:bookmarkStart w:id="242" w:name="_Toc307819022"/>
      <w:bookmarkEnd w:id="235"/>
      <w:bookmarkEnd w:id="236"/>
      <w:bookmarkEnd w:id="237"/>
      <w:bookmarkEnd w:id="238"/>
      <w:bookmarkEnd w:id="239"/>
      <w:bookmarkEnd w:id="240"/>
      <w:bookmarkEnd w:id="241"/>
      <w:r w:rsidRPr="006E2575">
        <w:rPr>
          <w:rFonts w:ascii="Times New Roman" w:eastAsia="'helvetica'" w:hAnsi="Times New Roman" w:cs="Times New Roman"/>
          <w:b/>
          <w:bCs/>
          <w:iCs/>
          <w:color w:val="0070C0"/>
          <w:sz w:val="24"/>
          <w:szCs w:val="24"/>
          <w:shd w:val="solid" w:color="FFFFFF" w:fill="auto"/>
          <w:lang w:val="ru-RU" w:eastAsia="ru-RU"/>
        </w:rPr>
        <w:t>QIAS</w:t>
      </w:r>
      <w:r w:rsidRPr="006E2575">
        <w:rPr>
          <w:rFonts w:ascii="Times New Roman" w:eastAsia="'helvetica'" w:hAnsi="Times New Roman" w:cs="Times New Roman"/>
          <w:b/>
          <w:bCs/>
          <w:iCs/>
          <w:color w:val="0070C0"/>
          <w:sz w:val="24"/>
          <w:szCs w:val="24"/>
          <w:shd w:val="solid" w:color="FFFFFF" w:fill="auto"/>
          <w:lang w:eastAsia="ru-RU"/>
        </w:rPr>
        <w:t xml:space="preserve"> (</w:t>
      </w:r>
      <w:r w:rsidRPr="006E2575">
        <w:rPr>
          <w:rFonts w:ascii="Times New Roman" w:eastAsia="'helvetica'" w:hAnsi="Times New Roman" w:cs="Times New Roman"/>
          <w:b/>
          <w:bCs/>
          <w:iCs/>
          <w:color w:val="0070C0"/>
          <w:sz w:val="24"/>
          <w:szCs w:val="24"/>
          <w:shd w:val="solid" w:color="FFFFFF" w:fill="auto"/>
          <w:lang w:val="ru-RU" w:eastAsia="ru-RU"/>
        </w:rPr>
        <w:t>Qur</w:t>
      </w:r>
      <w:r w:rsidR="007A7404">
        <w:rPr>
          <w:rFonts w:ascii="Times New Roman" w:eastAsia="'helvetica'" w:hAnsi="Times New Roman" w:cs="Times New Roman"/>
          <w:b/>
          <w:bCs/>
          <w:iCs/>
          <w:color w:val="0070C0"/>
          <w:sz w:val="24"/>
          <w:szCs w:val="24"/>
          <w:shd w:val="solid" w:color="FFFFFF" w:fill="auto"/>
          <w:lang w:eastAsia="ru-RU"/>
        </w:rPr>
        <w:t>’</w:t>
      </w:r>
      <w:r w:rsidRPr="006E2575">
        <w:rPr>
          <w:rFonts w:ascii="Times New Roman" w:eastAsia="'helvetica'" w:hAnsi="Times New Roman" w:cs="Times New Roman"/>
          <w:b/>
          <w:bCs/>
          <w:iCs/>
          <w:color w:val="0070C0"/>
          <w:sz w:val="24"/>
          <w:szCs w:val="24"/>
          <w:shd w:val="solid" w:color="FFFFFF" w:fill="auto"/>
          <w:lang w:val="ru-RU" w:eastAsia="ru-RU"/>
        </w:rPr>
        <w:t>an</w:t>
      </w:r>
      <w:r w:rsidRPr="006E2575">
        <w:rPr>
          <w:rFonts w:ascii="Times New Roman" w:eastAsia="'helvetica'" w:hAnsi="Times New Roman" w:cs="Times New Roman"/>
          <w:b/>
          <w:bCs/>
          <w:iCs/>
          <w:color w:val="0070C0"/>
          <w:sz w:val="24"/>
          <w:szCs w:val="24"/>
          <w:shd w:val="solid" w:color="FFFFFF" w:fill="auto"/>
          <w:lang w:eastAsia="ru-RU"/>
        </w:rPr>
        <w:t>-</w:t>
      </w:r>
      <w:r w:rsidRPr="006E2575">
        <w:rPr>
          <w:rFonts w:ascii="Times New Roman" w:eastAsia="'helvetica'" w:hAnsi="Times New Roman" w:cs="Times New Roman"/>
          <w:b/>
          <w:bCs/>
          <w:iCs/>
          <w:color w:val="0070C0"/>
          <w:sz w:val="24"/>
          <w:szCs w:val="24"/>
          <w:shd w:val="solid" w:color="FFFFFF" w:fill="auto"/>
          <w:lang w:val="ru-RU" w:eastAsia="ru-RU"/>
        </w:rPr>
        <w:t>Islam</w:t>
      </w:r>
      <w:r w:rsidRPr="006E2575">
        <w:rPr>
          <w:rFonts w:ascii="Times New Roman" w:eastAsia="'helvetica'" w:hAnsi="Times New Roman" w:cs="Times New Roman"/>
          <w:b/>
          <w:bCs/>
          <w:iCs/>
          <w:color w:val="0070C0"/>
          <w:sz w:val="24"/>
          <w:szCs w:val="24"/>
          <w:shd w:val="solid" w:color="FFFFFF" w:fill="auto"/>
          <w:lang w:eastAsia="ru-RU"/>
        </w:rPr>
        <w:t>-</w:t>
      </w:r>
      <w:r w:rsidRPr="006E2575">
        <w:rPr>
          <w:rFonts w:ascii="Times New Roman" w:eastAsia="'helvetica'" w:hAnsi="Times New Roman" w:cs="Times New Roman"/>
          <w:b/>
          <w:bCs/>
          <w:iCs/>
          <w:color w:val="0070C0"/>
          <w:sz w:val="24"/>
          <w:szCs w:val="24"/>
          <w:shd w:val="solid" w:color="FFFFFF" w:fill="auto"/>
          <w:lang w:val="ru-RU" w:eastAsia="ru-RU"/>
        </w:rPr>
        <w:t>Arabic</w:t>
      </w:r>
      <w:r w:rsidRPr="006E2575">
        <w:rPr>
          <w:rFonts w:ascii="Times New Roman" w:eastAsia="'helvetica'" w:hAnsi="Times New Roman" w:cs="Times New Roman"/>
          <w:b/>
          <w:bCs/>
          <w:iCs/>
          <w:color w:val="0070C0"/>
          <w:sz w:val="24"/>
          <w:szCs w:val="24"/>
          <w:shd w:val="solid" w:color="FFFFFF" w:fill="auto"/>
          <w:lang w:eastAsia="ru-RU"/>
        </w:rPr>
        <w:t xml:space="preserve"> </w:t>
      </w:r>
      <w:r w:rsidRPr="006E2575">
        <w:rPr>
          <w:rFonts w:ascii="Times New Roman" w:eastAsia="'helvetica'" w:hAnsi="Times New Roman" w:cs="Times New Roman"/>
          <w:b/>
          <w:bCs/>
          <w:iCs/>
          <w:color w:val="0070C0"/>
          <w:sz w:val="24"/>
          <w:szCs w:val="24"/>
          <w:shd w:val="solid" w:color="FFFFFF" w:fill="auto"/>
          <w:lang w:val="ru-RU" w:eastAsia="ru-RU"/>
        </w:rPr>
        <w:t>Studies</w:t>
      </w:r>
      <w:bookmarkEnd w:id="242"/>
      <w:r w:rsidRPr="006E2575">
        <w:rPr>
          <w:rFonts w:ascii="Times New Roman" w:eastAsia="'helvetica'" w:hAnsi="Times New Roman" w:cs="Times New Roman"/>
          <w:b/>
          <w:bCs/>
          <w:iCs/>
          <w:color w:val="0070C0"/>
          <w:sz w:val="24"/>
          <w:szCs w:val="24"/>
          <w:shd w:val="solid" w:color="FFFFFF" w:fill="auto"/>
          <w:lang w:eastAsia="ru-RU"/>
        </w:rPr>
        <w:t>)</w:t>
      </w:r>
      <w:r w:rsidRPr="006E2575">
        <w:rPr>
          <w:rFonts w:ascii="Times New Roman" w:eastAsia="Times New Roman" w:hAnsi="Times New Roman" w:cs="Times New Roman"/>
          <w:b/>
          <w:bCs/>
          <w:iCs/>
          <w:color w:val="0070C0"/>
          <w:sz w:val="24"/>
          <w:szCs w:val="24"/>
          <w:shd w:val="solid" w:color="FFFFFF" w:fill="auto"/>
          <w:lang w:val="ru-RU" w:eastAsia="ru-RU"/>
        </w:rPr>
        <w:t xml:space="preserve"> </w:t>
      </w:r>
    </w:p>
    <w:p w:rsidR="006E2575" w:rsidRPr="00DB7D1E"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 xml:space="preserve">Islamic education and the worship of Allah are essential to a child’s growth and development.  It is the focus and identity of our school.  QIAS is presented to our students beginning in </w:t>
      </w:r>
      <w:r w:rsidR="00DB7D1E">
        <w:rPr>
          <w:rFonts w:ascii="Times New Roman" w:eastAsia="'helvetica'" w:hAnsi="Times New Roman" w:cs="Times New Roman"/>
          <w:color w:val="000000"/>
          <w:shd w:val="solid" w:color="FFFFFF" w:fill="auto"/>
          <w:lang w:eastAsia="ru-RU"/>
        </w:rPr>
        <w:t xml:space="preserve">Transitional </w:t>
      </w:r>
      <w:r w:rsidRPr="006E2575">
        <w:rPr>
          <w:rFonts w:ascii="Times New Roman" w:eastAsia="'helvetica'" w:hAnsi="Times New Roman" w:cs="Times New Roman"/>
          <w:color w:val="000000"/>
          <w:shd w:val="solid" w:color="FFFFFF" w:fill="auto"/>
          <w:lang w:val="ru-RU" w:eastAsia="ru-RU"/>
        </w:rPr>
        <w:t>Kindergarten</w:t>
      </w:r>
      <w:r w:rsidR="00DB7D1E">
        <w:rPr>
          <w:rFonts w:ascii="Times New Roman" w:eastAsia="'helvetica'" w:hAnsi="Times New Roman" w:cs="Times New Roman"/>
          <w:color w:val="000000"/>
          <w:shd w:val="solid" w:color="FFFFFF" w:fill="auto"/>
          <w:lang w:eastAsia="ru-RU"/>
        </w:rPr>
        <w:t xml:space="preserve"> (TK)</w:t>
      </w:r>
      <w:r w:rsidR="00DB7D1E">
        <w:rPr>
          <w:rFonts w:ascii="Times New Roman" w:eastAsia="'helvetica'" w:hAnsi="Times New Roman" w:cs="Times New Roman"/>
          <w:color w:val="000000"/>
          <w:shd w:val="solid" w:color="FFFFFF" w:fill="auto"/>
          <w:lang w:val="ru-RU" w:eastAsia="ru-RU"/>
        </w:rPr>
        <w:t>. </w:t>
      </w:r>
      <w:r w:rsidRPr="006E2575">
        <w:rPr>
          <w:rFonts w:ascii="Times New Roman" w:eastAsia="'helvetica'" w:hAnsi="Times New Roman" w:cs="Times New Roman"/>
          <w:color w:val="000000"/>
          <w:shd w:val="solid" w:color="FFFFFF" w:fill="auto"/>
          <w:lang w:val="ru-RU" w:eastAsia="ru-RU"/>
        </w:rPr>
        <w:t>Students have t</w:t>
      </w:r>
      <w:r w:rsidR="00DB7D1E">
        <w:rPr>
          <w:rFonts w:ascii="Times New Roman" w:eastAsia="'helvetica'" w:hAnsi="Times New Roman" w:cs="Times New Roman"/>
          <w:color w:val="000000"/>
          <w:shd w:val="solid" w:color="FFFFFF" w:fill="auto"/>
          <w:lang w:val="ru-RU" w:eastAsia="ru-RU"/>
        </w:rPr>
        <w:t>he opportunity to study the Qur</w:t>
      </w:r>
      <w:r w:rsidR="007A7404">
        <w:rPr>
          <w:rFonts w:ascii="Times New Roman" w:eastAsia="'helvetica'" w:hAnsi="Times New Roman" w:cs="Times New Roman"/>
          <w:color w:val="000000"/>
          <w:shd w:val="solid" w:color="FFFFFF" w:fill="auto"/>
          <w:lang w:eastAsia="ru-RU"/>
        </w:rPr>
        <w:t>’</w:t>
      </w:r>
      <w:r w:rsidRPr="006E2575">
        <w:rPr>
          <w:rFonts w:ascii="Times New Roman" w:eastAsia="'helvetica'" w:hAnsi="Times New Roman" w:cs="Times New Roman"/>
          <w:color w:val="000000"/>
          <w:shd w:val="solid" w:color="FFFFFF" w:fill="auto"/>
          <w:lang w:val="ru-RU" w:eastAsia="ru-RU"/>
        </w:rPr>
        <w:t>an</w:t>
      </w:r>
      <w:r w:rsidR="00DB7D1E">
        <w:rPr>
          <w:rFonts w:ascii="Times New Roman" w:eastAsia="'helvetica'" w:hAnsi="Times New Roman" w:cs="Times New Roman"/>
          <w:color w:val="000000"/>
          <w:shd w:val="solid" w:color="FFFFFF" w:fill="auto"/>
          <w:lang w:eastAsia="ru-RU"/>
        </w:rPr>
        <w:t xml:space="preserve"> and Sunnah</w:t>
      </w:r>
      <w:r w:rsidRPr="006E2575">
        <w:rPr>
          <w:rFonts w:ascii="Times New Roman" w:eastAsia="'helvetica'" w:hAnsi="Times New Roman" w:cs="Times New Roman"/>
          <w:color w:val="000000"/>
          <w:shd w:val="solid" w:color="FFFFFF" w:fill="auto"/>
          <w:lang w:val="ru-RU" w:eastAsia="ru-RU"/>
        </w:rPr>
        <w:t>; this includes memorization, understanding the meaning, and learning how to apply it to their everyday lives.  Students receive instruction in clas</w:t>
      </w:r>
      <w:r w:rsidR="007A7404">
        <w:rPr>
          <w:rFonts w:ascii="Times New Roman" w:eastAsia="'helvetica'" w:hAnsi="Times New Roman" w:cs="Times New Roman"/>
          <w:color w:val="000000"/>
          <w:shd w:val="solid" w:color="FFFFFF" w:fill="auto"/>
          <w:lang w:val="ru-RU" w:eastAsia="ru-RU"/>
        </w:rPr>
        <w:t>sical Arabic</w:t>
      </w:r>
      <w:r w:rsidRPr="006E2575">
        <w:rPr>
          <w:rFonts w:ascii="Times New Roman" w:eastAsia="'helvetica'" w:hAnsi="Times New Roman" w:cs="Times New Roman"/>
          <w:color w:val="000000"/>
          <w:shd w:val="solid" w:color="FFFFFF" w:fill="auto"/>
          <w:lang w:val="ru-RU" w:eastAsia="ru-RU"/>
        </w:rPr>
        <w:t xml:space="preserve"> geared for preparing students to und</w:t>
      </w:r>
      <w:r w:rsidR="00DB7D1E">
        <w:rPr>
          <w:rFonts w:ascii="Times New Roman" w:eastAsia="'helvetica'" w:hAnsi="Times New Roman" w:cs="Times New Roman"/>
          <w:color w:val="000000"/>
          <w:shd w:val="solid" w:color="FFFFFF" w:fill="auto"/>
          <w:lang w:val="ru-RU" w:eastAsia="ru-RU"/>
        </w:rPr>
        <w:t>erstand the language of the Qur</w:t>
      </w:r>
      <w:r w:rsidR="007A7404">
        <w:rPr>
          <w:rFonts w:ascii="Times New Roman" w:eastAsia="'helvetica'" w:hAnsi="Times New Roman" w:cs="Times New Roman"/>
          <w:color w:val="000000"/>
          <w:shd w:val="solid" w:color="FFFFFF" w:fill="auto"/>
          <w:lang w:eastAsia="ru-RU"/>
        </w:rPr>
        <w:t>’</w:t>
      </w:r>
      <w:r w:rsidRPr="006E2575">
        <w:rPr>
          <w:rFonts w:ascii="Times New Roman" w:eastAsia="'helvetica'" w:hAnsi="Times New Roman" w:cs="Times New Roman"/>
          <w:color w:val="000000"/>
          <w:shd w:val="solid" w:color="FFFFFF" w:fill="auto"/>
          <w:lang w:val="ru-RU" w:eastAsia="ru-RU"/>
        </w:rPr>
        <w:t>an and Islam from its original sources</w:t>
      </w:r>
      <w:r w:rsidR="007A19D5">
        <w:rPr>
          <w:rFonts w:ascii="Times New Roman" w:eastAsia="'helvetica'" w:hAnsi="Times New Roman" w:cs="Times New Roman"/>
          <w:color w:val="000000"/>
          <w:shd w:val="solid" w:color="FFFFFF" w:fill="auto"/>
          <w:lang w:eastAsia="ru-RU"/>
        </w:rPr>
        <w:t>; it also follows the foreign language standards</w:t>
      </w:r>
      <w:r w:rsidRPr="006E2575">
        <w:rPr>
          <w:rFonts w:ascii="Times New Roman" w:eastAsia="'helvetica'" w:hAnsi="Times New Roman" w:cs="Times New Roman"/>
          <w:color w:val="000000"/>
          <w:shd w:val="solid" w:color="FFFFFF" w:fill="auto"/>
          <w:lang w:val="ru-RU" w:eastAsia="ru-RU"/>
        </w:rPr>
        <w:t>.  In addition, students take Islamic Studies, which teach</w:t>
      </w:r>
      <w:r w:rsidRPr="006E2575">
        <w:rPr>
          <w:rFonts w:ascii="Times New Roman" w:eastAsia="'helvetica'" w:hAnsi="Times New Roman" w:cs="Times New Roman"/>
          <w:color w:val="000000"/>
          <w:shd w:val="solid" w:color="FFFFFF" w:fill="auto"/>
          <w:lang w:eastAsia="ru-RU"/>
        </w:rPr>
        <w:t>e</w:t>
      </w:r>
      <w:r w:rsidRPr="006E2575">
        <w:rPr>
          <w:rFonts w:ascii="Times New Roman" w:eastAsia="'helvetica'" w:hAnsi="Times New Roman" w:cs="Times New Roman"/>
          <w:color w:val="000000"/>
          <w:shd w:val="solid" w:color="FFFFFF" w:fill="auto"/>
          <w:lang w:val="ru-RU" w:eastAsia="ru-RU"/>
        </w:rPr>
        <w:t>s students Islamic manners, values, and worship that are essential for every Muslim. </w:t>
      </w:r>
      <w:r w:rsidR="00DB7D1E">
        <w:rPr>
          <w:rFonts w:ascii="Times New Roman" w:eastAsia="'helvetica'" w:hAnsi="Times New Roman" w:cs="Times New Roman"/>
          <w:color w:val="000000"/>
          <w:shd w:val="solid" w:color="FFFFFF" w:fill="auto"/>
          <w:lang w:val="ru-RU" w:eastAsia="ru-RU"/>
        </w:rPr>
        <w:t xml:space="preserve"> </w:t>
      </w:r>
      <w:r w:rsidR="00DB7D1E">
        <w:rPr>
          <w:rFonts w:ascii="Times New Roman" w:eastAsia="'helvetica'" w:hAnsi="Times New Roman" w:cs="Times New Roman"/>
          <w:color w:val="000000"/>
          <w:shd w:val="solid" w:color="FFFFFF" w:fill="auto"/>
          <w:lang w:eastAsia="ru-RU"/>
        </w:rPr>
        <w:t xml:space="preserve">Also, </w:t>
      </w:r>
      <w:r w:rsidRPr="006E2575">
        <w:rPr>
          <w:rFonts w:ascii="Times New Roman" w:eastAsia="'helvetica'" w:hAnsi="Times New Roman" w:cs="Times New Roman"/>
          <w:color w:val="000000"/>
          <w:shd w:val="solid" w:color="FFFFFF" w:fill="auto"/>
          <w:lang w:val="ru-RU" w:eastAsia="ru-RU"/>
        </w:rPr>
        <w:t>Islamic History is offered to students in the 6th, 7th</w:t>
      </w:r>
      <w:r w:rsidR="00DB7D1E" w:rsidRPr="006E2575">
        <w:rPr>
          <w:rFonts w:ascii="Times New Roman" w:eastAsia="'helvetica'" w:hAnsi="Times New Roman" w:cs="Times New Roman"/>
          <w:color w:val="000000"/>
          <w:shd w:val="solid" w:color="FFFFFF" w:fill="auto"/>
          <w:lang w:val="ru-RU" w:eastAsia="ru-RU"/>
        </w:rPr>
        <w:t>, and</w:t>
      </w:r>
      <w:r w:rsidRPr="006E2575">
        <w:rPr>
          <w:rFonts w:ascii="Times New Roman" w:eastAsia="'helvetica'" w:hAnsi="Times New Roman" w:cs="Times New Roman"/>
          <w:color w:val="000000"/>
          <w:shd w:val="solid" w:color="FFFFFF" w:fill="auto"/>
          <w:lang w:val="ru-RU" w:eastAsia="ru-RU"/>
        </w:rPr>
        <w:t xml:space="preserve"> 8th grades.</w:t>
      </w:r>
      <w:r w:rsidRPr="006E2575">
        <w:rPr>
          <w:rFonts w:ascii="Times New Roman" w:eastAsia="Times New Roman" w:hAnsi="Times New Roman" w:cs="Times New Roman"/>
          <w:color w:val="000000"/>
          <w:shd w:val="solid" w:color="FFFFFF" w:fill="auto"/>
          <w:lang w:val="ru-RU" w:eastAsia="ru-RU"/>
        </w:rPr>
        <w:t xml:space="preserve"> </w:t>
      </w:r>
      <w:r w:rsidR="007A19D5">
        <w:rPr>
          <w:rFonts w:ascii="Times New Roman" w:eastAsia="'helvetica'" w:hAnsi="Times New Roman" w:cs="Times New Roman"/>
          <w:color w:val="000000"/>
          <w:shd w:val="solid" w:color="FFFFFF" w:fill="auto"/>
          <w:lang w:val="ru-RU" w:eastAsia="ru-RU"/>
        </w:rPr>
        <w:t xml:space="preserve">Students in </w:t>
      </w:r>
      <w:r w:rsidR="007A19D5">
        <w:rPr>
          <w:rFonts w:ascii="Times New Roman" w:eastAsia="'helvetica'" w:hAnsi="Times New Roman" w:cs="Times New Roman"/>
          <w:color w:val="000000"/>
          <w:shd w:val="solid" w:color="FFFFFF" w:fill="auto"/>
          <w:lang w:eastAsia="ru-RU"/>
        </w:rPr>
        <w:t>G</w:t>
      </w:r>
      <w:r w:rsidR="007A19D5">
        <w:rPr>
          <w:rFonts w:ascii="Times New Roman" w:eastAsia="'helvetica'" w:hAnsi="Times New Roman" w:cs="Times New Roman"/>
          <w:color w:val="000000"/>
          <w:shd w:val="solid" w:color="FFFFFF" w:fill="auto"/>
          <w:lang w:val="ru-RU" w:eastAsia="ru-RU"/>
        </w:rPr>
        <w:t>rades 3</w:t>
      </w:r>
      <w:r w:rsidR="007A19D5">
        <w:rPr>
          <w:rFonts w:ascii="Times New Roman" w:eastAsia="'helvetica'" w:hAnsi="Times New Roman" w:cs="Times New Roman"/>
          <w:color w:val="000000"/>
          <w:shd w:val="solid" w:color="FFFFFF" w:fill="auto"/>
          <w:lang w:eastAsia="ru-RU"/>
        </w:rPr>
        <w:t>-</w:t>
      </w:r>
      <w:r w:rsidR="00DB7D1E">
        <w:rPr>
          <w:rFonts w:ascii="Times New Roman" w:eastAsia="'helvetica'" w:hAnsi="Times New Roman" w:cs="Times New Roman"/>
          <w:color w:val="000000"/>
          <w:shd w:val="solid" w:color="FFFFFF" w:fill="auto"/>
          <w:lang w:val="ru-RU" w:eastAsia="ru-RU"/>
        </w:rPr>
        <w:t xml:space="preserve">8 pray </w:t>
      </w:r>
      <w:r w:rsidR="007A7404">
        <w:rPr>
          <w:rFonts w:ascii="Times New Roman" w:eastAsia="'helvetica'" w:hAnsi="Times New Roman" w:cs="Times New Roman"/>
          <w:color w:val="000000"/>
          <w:shd w:val="solid" w:color="FFFFFF" w:fill="auto"/>
          <w:lang w:eastAsia="ru-RU"/>
        </w:rPr>
        <w:t>D</w:t>
      </w:r>
      <w:r w:rsidR="00DB7D1E">
        <w:rPr>
          <w:rFonts w:ascii="Times New Roman" w:eastAsia="'helvetica'" w:hAnsi="Times New Roman" w:cs="Times New Roman"/>
          <w:color w:val="000000"/>
          <w:shd w:val="solid" w:color="FFFFFF" w:fill="auto"/>
          <w:lang w:eastAsia="ru-RU"/>
        </w:rPr>
        <w:t>h</w:t>
      </w:r>
      <w:r w:rsidR="00DB7D1E">
        <w:rPr>
          <w:rFonts w:ascii="Times New Roman" w:eastAsia="'helvetica'" w:hAnsi="Times New Roman" w:cs="Times New Roman"/>
          <w:color w:val="000000"/>
          <w:shd w:val="solid" w:color="FFFFFF" w:fill="auto"/>
          <w:lang w:val="ru-RU" w:eastAsia="ru-RU"/>
        </w:rPr>
        <w:t xml:space="preserve">uhr </w:t>
      </w:r>
      <w:r w:rsidR="00DB7D1E">
        <w:rPr>
          <w:rFonts w:ascii="Times New Roman" w:eastAsia="'helvetica'" w:hAnsi="Times New Roman" w:cs="Times New Roman"/>
          <w:color w:val="000000"/>
          <w:shd w:val="solid" w:color="FFFFFF" w:fill="auto"/>
          <w:lang w:eastAsia="ru-RU"/>
        </w:rPr>
        <w:t>P</w:t>
      </w:r>
      <w:r w:rsidR="007A7404">
        <w:rPr>
          <w:rFonts w:ascii="Times New Roman" w:eastAsia="'helvetica'" w:hAnsi="Times New Roman" w:cs="Times New Roman"/>
          <w:color w:val="000000"/>
          <w:shd w:val="solid" w:color="FFFFFF" w:fill="auto"/>
          <w:lang w:val="ru-RU" w:eastAsia="ru-RU"/>
        </w:rPr>
        <w:t>rayer daily with the Jam</w:t>
      </w:r>
      <w:r w:rsidR="007A7404">
        <w:rPr>
          <w:rFonts w:ascii="Times New Roman" w:eastAsia="'helvetica'" w:hAnsi="Times New Roman" w:cs="Times New Roman"/>
          <w:color w:val="000000"/>
          <w:shd w:val="solid" w:color="FFFFFF" w:fill="auto"/>
          <w:lang w:eastAsia="ru-RU"/>
        </w:rPr>
        <w:t>a’</w:t>
      </w:r>
      <w:r w:rsidRPr="006E2575">
        <w:rPr>
          <w:rFonts w:ascii="Times New Roman" w:eastAsia="'helvetica'" w:hAnsi="Times New Roman" w:cs="Times New Roman"/>
          <w:color w:val="000000"/>
          <w:shd w:val="solid" w:color="FFFFFF" w:fill="auto"/>
          <w:lang w:val="ru-RU" w:eastAsia="ru-RU"/>
        </w:rPr>
        <w:t>a</w:t>
      </w:r>
      <w:r w:rsidR="00DB7D1E">
        <w:rPr>
          <w:rFonts w:ascii="Times New Roman" w:eastAsia="'helvetica'" w:hAnsi="Times New Roman" w:cs="Times New Roman"/>
          <w:color w:val="000000"/>
          <w:shd w:val="solid" w:color="FFFFFF" w:fill="auto"/>
          <w:lang w:eastAsia="ru-RU"/>
        </w:rPr>
        <w:t>h</w:t>
      </w:r>
      <w:r w:rsidR="00DB7D1E">
        <w:rPr>
          <w:rFonts w:ascii="Times New Roman" w:eastAsia="'helvetica'" w:hAnsi="Times New Roman" w:cs="Times New Roman"/>
          <w:color w:val="000000"/>
          <w:shd w:val="solid" w:color="FFFFFF" w:fill="auto"/>
          <w:lang w:val="ru-RU" w:eastAsia="ru-RU"/>
        </w:rPr>
        <w:t>. In addition, the</w:t>
      </w:r>
      <w:r w:rsidRPr="006E2575">
        <w:rPr>
          <w:rFonts w:ascii="Times New Roman" w:eastAsia="'helvetica'" w:hAnsi="Times New Roman" w:cs="Times New Roman"/>
          <w:color w:val="000000"/>
          <w:shd w:val="solid" w:color="FFFFFF" w:fill="auto"/>
          <w:lang w:val="ru-RU" w:eastAsia="ru-RU"/>
        </w:rPr>
        <w:t xml:space="preserve"> students</w:t>
      </w:r>
      <w:r w:rsidR="00DB7D1E">
        <w:rPr>
          <w:rFonts w:ascii="Times New Roman" w:eastAsia="'helvetica'" w:hAnsi="Times New Roman" w:cs="Times New Roman"/>
          <w:color w:val="000000"/>
          <w:shd w:val="solid" w:color="FFFFFF" w:fill="auto"/>
          <w:lang w:eastAsia="ru-RU"/>
        </w:rPr>
        <w:t xml:space="preserve"> (5</w:t>
      </w:r>
      <w:r w:rsidR="00DB7D1E" w:rsidRPr="00DB7D1E">
        <w:rPr>
          <w:rFonts w:ascii="Times New Roman" w:eastAsia="'helvetica'" w:hAnsi="Times New Roman" w:cs="Times New Roman"/>
          <w:color w:val="000000"/>
          <w:shd w:val="solid" w:color="FFFFFF" w:fill="auto"/>
          <w:vertAlign w:val="superscript"/>
          <w:lang w:eastAsia="ru-RU"/>
        </w:rPr>
        <w:t>th</w:t>
      </w:r>
      <w:r w:rsidR="00DB7D1E">
        <w:rPr>
          <w:rFonts w:ascii="Times New Roman" w:eastAsia="'helvetica'" w:hAnsi="Times New Roman" w:cs="Times New Roman"/>
          <w:color w:val="000000"/>
          <w:shd w:val="solid" w:color="FFFFFF" w:fill="auto"/>
          <w:lang w:eastAsia="ru-RU"/>
        </w:rPr>
        <w:t xml:space="preserve"> -8</w:t>
      </w:r>
      <w:r w:rsidR="00DB7D1E" w:rsidRPr="00DB7D1E">
        <w:rPr>
          <w:rFonts w:ascii="Times New Roman" w:eastAsia="'helvetica'" w:hAnsi="Times New Roman" w:cs="Times New Roman"/>
          <w:color w:val="000000"/>
          <w:shd w:val="solid" w:color="FFFFFF" w:fill="auto"/>
          <w:vertAlign w:val="superscript"/>
          <w:lang w:eastAsia="ru-RU"/>
        </w:rPr>
        <w:t>th</w:t>
      </w:r>
      <w:r w:rsidR="00DB7D1E">
        <w:rPr>
          <w:rFonts w:ascii="Times New Roman" w:eastAsia="'helvetica'" w:hAnsi="Times New Roman" w:cs="Times New Roman"/>
          <w:color w:val="000000"/>
          <w:shd w:val="solid" w:color="FFFFFF" w:fill="auto"/>
          <w:lang w:eastAsia="ru-RU"/>
        </w:rPr>
        <w:t>)</w:t>
      </w:r>
      <w:r w:rsidRPr="006E2575">
        <w:rPr>
          <w:rFonts w:ascii="Times New Roman" w:eastAsia="'helvetica'" w:hAnsi="Times New Roman" w:cs="Times New Roman"/>
          <w:color w:val="000000"/>
          <w:shd w:val="solid" w:color="FFFFFF" w:fill="auto"/>
          <w:lang w:val="ru-RU" w:eastAsia="ru-RU"/>
        </w:rPr>
        <w:t xml:space="preserve"> are required to attend the Jum</w:t>
      </w:r>
      <w:r w:rsidR="00DB7D1E">
        <w:rPr>
          <w:rFonts w:ascii="Times New Roman" w:eastAsia="'helvetica'" w:hAnsi="Times New Roman" w:cs="Times New Roman"/>
          <w:color w:val="000000"/>
          <w:shd w:val="solid" w:color="FFFFFF" w:fill="auto"/>
          <w:lang w:eastAsia="ru-RU"/>
        </w:rPr>
        <w:t>u</w:t>
      </w:r>
      <w:r w:rsidR="00DB7D1E">
        <w:rPr>
          <w:rFonts w:ascii="Times New Roman" w:eastAsia="'helvetica'" w:hAnsi="Times New Roman" w:cs="Times New Roman"/>
          <w:color w:val="000000"/>
          <w:shd w:val="solid" w:color="FFFFFF" w:fill="auto"/>
          <w:lang w:val="ru-RU" w:eastAsia="ru-RU"/>
        </w:rPr>
        <w:t xml:space="preserve">ah </w:t>
      </w:r>
      <w:r w:rsidR="00DB7D1E">
        <w:rPr>
          <w:rFonts w:ascii="Times New Roman" w:eastAsia="'helvetica'" w:hAnsi="Times New Roman" w:cs="Times New Roman"/>
          <w:color w:val="000000"/>
          <w:shd w:val="solid" w:color="FFFFFF" w:fill="auto"/>
          <w:lang w:eastAsia="ru-RU"/>
        </w:rPr>
        <w:t>K</w:t>
      </w:r>
      <w:r w:rsidR="00DB7D1E">
        <w:rPr>
          <w:rFonts w:ascii="Times New Roman" w:eastAsia="'helvetica'" w:hAnsi="Times New Roman" w:cs="Times New Roman"/>
          <w:color w:val="000000"/>
          <w:shd w:val="solid" w:color="FFFFFF" w:fill="auto"/>
          <w:lang w:val="ru-RU" w:eastAsia="ru-RU"/>
        </w:rPr>
        <w:t xml:space="preserve">hutbah and </w:t>
      </w:r>
      <w:r w:rsidR="00DB7D1E">
        <w:rPr>
          <w:rFonts w:ascii="Times New Roman" w:eastAsia="'helvetica'" w:hAnsi="Times New Roman" w:cs="Times New Roman"/>
          <w:color w:val="000000"/>
          <w:shd w:val="solid" w:color="FFFFFF" w:fill="auto"/>
          <w:lang w:eastAsia="ru-RU"/>
        </w:rPr>
        <w:t>S</w:t>
      </w:r>
      <w:r w:rsidR="00DB7D1E">
        <w:rPr>
          <w:rFonts w:ascii="Times New Roman" w:eastAsia="'helvetica'" w:hAnsi="Times New Roman" w:cs="Times New Roman"/>
          <w:color w:val="000000"/>
          <w:shd w:val="solid" w:color="FFFFFF" w:fill="auto"/>
          <w:lang w:val="ru-RU" w:eastAsia="ru-RU"/>
        </w:rPr>
        <w:t>alah</w:t>
      </w:r>
      <w:r w:rsidR="00DB7D1E">
        <w:rPr>
          <w:rFonts w:ascii="Times New Roman" w:eastAsia="'helvetica'" w:hAnsi="Times New Roman" w:cs="Times New Roman"/>
          <w:color w:val="000000"/>
          <w:shd w:val="solid" w:color="FFFFFF" w:fill="auto"/>
          <w:lang w:eastAsia="ru-RU"/>
        </w:rPr>
        <w:t xml:space="preserve"> on Fridays.</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243" w:name="_Toc487515199"/>
      <w:bookmarkStart w:id="244" w:name="_Toc14759096"/>
      <w:bookmarkStart w:id="245" w:name="_Toc14760756"/>
      <w:bookmarkStart w:id="246" w:name="_Toc14764937"/>
      <w:bookmarkStart w:id="247" w:name="_Toc141232725"/>
      <w:bookmarkStart w:id="248" w:name="_Toc141232924"/>
      <w:bookmarkStart w:id="249" w:name="_Toc141233690"/>
      <w:bookmarkStart w:id="250" w:name="_Toc307819023"/>
      <w:bookmarkEnd w:id="243"/>
      <w:bookmarkEnd w:id="244"/>
      <w:bookmarkEnd w:id="245"/>
      <w:bookmarkEnd w:id="246"/>
      <w:bookmarkEnd w:id="247"/>
      <w:bookmarkEnd w:id="248"/>
      <w:bookmarkEnd w:id="249"/>
      <w:r w:rsidRPr="006E2575">
        <w:rPr>
          <w:rFonts w:ascii="Times New Roman" w:eastAsia="'helvetica'" w:hAnsi="Times New Roman" w:cs="Times New Roman"/>
          <w:b/>
          <w:bCs/>
          <w:iCs/>
          <w:color w:val="0070C0"/>
          <w:sz w:val="24"/>
          <w:szCs w:val="28"/>
          <w:shd w:val="solid" w:color="FFFFFF" w:fill="auto"/>
          <w:lang w:val="ru-RU" w:eastAsia="ru-RU"/>
        </w:rPr>
        <w:t>Academic Standards</w:t>
      </w:r>
      <w:bookmarkEnd w:id="250"/>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Students at</w:t>
      </w:r>
      <w:r w:rsidR="007A7404">
        <w:rPr>
          <w:rFonts w:ascii="Times New Roman" w:eastAsia="'helvetica'" w:hAnsi="Times New Roman" w:cs="Times New Roman"/>
          <w:color w:val="000000"/>
          <w:shd w:val="solid" w:color="FFFFFF" w:fill="auto"/>
          <w:lang w:val="ru-RU" w:eastAsia="ru-RU"/>
        </w:rPr>
        <w:t xml:space="preserve"> the </w:t>
      </w:r>
      <w:r w:rsidR="007A7404">
        <w:rPr>
          <w:rFonts w:ascii="Times New Roman" w:eastAsia="'helvetica'" w:hAnsi="Times New Roman" w:cs="Times New Roman"/>
          <w:color w:val="000000"/>
          <w:shd w:val="solid" w:color="FFFFFF" w:fill="auto"/>
          <w:lang w:eastAsia="ru-RU"/>
        </w:rPr>
        <w:t xml:space="preserve"> Bright Horizon Academy</w:t>
      </w:r>
      <w:r w:rsidRPr="006E2575">
        <w:rPr>
          <w:rFonts w:ascii="Times New Roman" w:eastAsia="'helvetica'" w:hAnsi="Times New Roman" w:cs="Times New Roman"/>
          <w:color w:val="000000"/>
          <w:shd w:val="solid" w:color="FFFFFF" w:fill="auto"/>
          <w:lang w:val="ru-RU" w:eastAsia="ru-RU"/>
        </w:rPr>
        <w:t xml:space="preserve"> will be expected to achieve academically to the best of their individual ability.</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251" w:name="_Toc487515200"/>
      <w:bookmarkStart w:id="252" w:name="_Toc14759097"/>
      <w:bookmarkStart w:id="253" w:name="_Toc14760757"/>
      <w:bookmarkStart w:id="254" w:name="_Toc14764938"/>
      <w:bookmarkStart w:id="255" w:name="_Toc141232726"/>
      <w:bookmarkStart w:id="256" w:name="_Toc141232926"/>
      <w:bookmarkStart w:id="257" w:name="_Toc141233691"/>
      <w:bookmarkStart w:id="258" w:name="_Toc307819024"/>
      <w:bookmarkEnd w:id="251"/>
      <w:bookmarkEnd w:id="252"/>
      <w:bookmarkEnd w:id="253"/>
      <w:bookmarkEnd w:id="254"/>
      <w:bookmarkEnd w:id="255"/>
      <w:bookmarkEnd w:id="256"/>
      <w:bookmarkEnd w:id="257"/>
      <w:r w:rsidRPr="006E2575">
        <w:rPr>
          <w:rFonts w:ascii="Times New Roman" w:eastAsia="'helvetica'" w:hAnsi="Times New Roman" w:cs="Times New Roman"/>
          <w:b/>
          <w:bCs/>
          <w:iCs/>
          <w:color w:val="0070C0"/>
          <w:sz w:val="24"/>
          <w:szCs w:val="28"/>
          <w:shd w:val="solid" w:color="FFFFFF" w:fill="auto"/>
          <w:lang w:val="ru-RU" w:eastAsia="ru-RU"/>
        </w:rPr>
        <w:t>Report Cards</w:t>
      </w:r>
      <w:bookmarkEnd w:id="258"/>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Report cards will be sent home</w:t>
      </w:r>
      <w:r w:rsidR="00B8087A">
        <w:rPr>
          <w:rFonts w:ascii="Times New Roman" w:eastAsia="'helvetica'" w:hAnsi="Times New Roman" w:cs="Times New Roman"/>
          <w:color w:val="000000"/>
          <w:shd w:val="solid" w:color="FFFFFF" w:fill="auto"/>
          <w:lang w:eastAsia="ru-RU"/>
        </w:rPr>
        <w:t xml:space="preserve"> via Jupiter Ed</w:t>
      </w:r>
      <w:r w:rsidRPr="006E2575">
        <w:rPr>
          <w:rFonts w:ascii="Times New Roman" w:eastAsia="'helvetica'" w:hAnsi="Times New Roman" w:cs="Times New Roman"/>
          <w:color w:val="000000"/>
          <w:shd w:val="solid" w:color="FFFFFF" w:fill="auto"/>
          <w:lang w:val="ru-RU" w:eastAsia="ru-RU"/>
        </w:rPr>
        <w:t xml:space="preserve"> four times each year.</w:t>
      </w:r>
      <w:r w:rsidR="00B8087A">
        <w:rPr>
          <w:rFonts w:ascii="Times New Roman" w:eastAsia="'helvetica'" w:hAnsi="Times New Roman" w:cs="Times New Roman"/>
          <w:color w:val="000000"/>
          <w:shd w:val="solid" w:color="FFFFFF" w:fill="auto"/>
          <w:lang w:eastAsia="ru-RU"/>
        </w:rPr>
        <w:t xml:space="preserve"> Physical copies are available from the office upon request.</w:t>
      </w:r>
      <w:r w:rsidR="00B8087A">
        <w:rPr>
          <w:rFonts w:ascii="Times New Roman" w:eastAsia="'helvetica'" w:hAnsi="Times New Roman" w:cs="Times New Roman"/>
          <w:color w:val="000000"/>
          <w:shd w:val="solid" w:color="FFFFFF" w:fill="auto"/>
          <w:lang w:val="ru-RU" w:eastAsia="ru-RU"/>
        </w:rPr>
        <w:t xml:space="preserve"> The student</w:t>
      </w:r>
      <w:r w:rsidR="00B8087A">
        <w:rPr>
          <w:rFonts w:ascii="Times New Roman" w:eastAsia="'helvetica'" w:hAnsi="Times New Roman" w:cs="Times New Roman"/>
          <w:color w:val="000000"/>
          <w:shd w:val="solid" w:color="FFFFFF" w:fill="auto"/>
          <w:lang w:eastAsia="ru-RU"/>
        </w:rPr>
        <w:t>s’</w:t>
      </w:r>
      <w:r w:rsidRPr="006E2575">
        <w:rPr>
          <w:rFonts w:ascii="Times New Roman" w:eastAsia="'helvetica'" w:hAnsi="Times New Roman" w:cs="Times New Roman"/>
          <w:color w:val="000000"/>
          <w:shd w:val="solid" w:color="FFFFFF" w:fill="auto"/>
          <w:lang w:val="ru-RU" w:eastAsia="ru-RU"/>
        </w:rPr>
        <w:t xml:space="preserve"> work will </w:t>
      </w:r>
      <w:r w:rsidR="00B8087A">
        <w:rPr>
          <w:rFonts w:ascii="Times New Roman" w:eastAsia="'helvetica'" w:hAnsi="Times New Roman" w:cs="Times New Roman"/>
          <w:color w:val="000000"/>
          <w:shd w:val="solid" w:color="FFFFFF" w:fill="auto"/>
          <w:lang w:val="ru-RU" w:eastAsia="ru-RU"/>
        </w:rPr>
        <w:t>be evaluated on the basis</w:t>
      </w:r>
      <w:r w:rsidRPr="006E2575">
        <w:rPr>
          <w:rFonts w:ascii="Times New Roman" w:eastAsia="'helvetica'" w:hAnsi="Times New Roman" w:cs="Times New Roman"/>
          <w:color w:val="000000"/>
          <w:shd w:val="solid" w:color="FFFFFF" w:fill="auto"/>
          <w:lang w:val="ru-RU" w:eastAsia="ru-RU"/>
        </w:rPr>
        <w:t xml:space="preserve"> of the following: </w:t>
      </w:r>
    </w:p>
    <w:p w:rsidR="006E2575" w:rsidRPr="006E2575" w:rsidRDefault="006E2575" w:rsidP="006E2575">
      <w:pPr>
        <w:numPr>
          <w:ilvl w:val="0"/>
          <w:numId w:val="21"/>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grade level</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1"/>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neatness and correctness of class work </w:t>
      </w:r>
    </w:p>
    <w:p w:rsidR="006E2575" w:rsidRPr="006E2575" w:rsidRDefault="006E2575" w:rsidP="006E2575">
      <w:pPr>
        <w:numPr>
          <w:ilvl w:val="0"/>
          <w:numId w:val="21"/>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w:t>
      </w:r>
      <w:r w:rsidR="00B8087A">
        <w:rPr>
          <w:rFonts w:ascii="Times New Roman" w:eastAsia="'helvetica'" w:hAnsi="Times New Roman" w:cs="Times New Roman"/>
          <w:color w:val="000000"/>
          <w:shd w:val="solid" w:color="FFFFFF" w:fill="auto"/>
          <w:lang w:val="ru-RU" w:eastAsia="ru-RU"/>
        </w:rPr>
        <w:t>rticipation in class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1"/>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neatness and correctness of homework</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1"/>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completion of assignments on time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1"/>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regular tests and quizzes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1"/>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final tests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1"/>
        </w:num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teacher assessment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lastRenderedPageBreak/>
        <w:t>Kindergarten students are evaluated on progress being made:  Consistent, Developing, or Not Evident at This Time.</w:t>
      </w:r>
      <w:r w:rsidRPr="006E2575">
        <w:rPr>
          <w:rFonts w:ascii="Times New Roman" w:eastAsia="Times New Roman" w:hAnsi="Times New Roman" w:cs="Times New Roman"/>
          <w:color w:val="000000"/>
          <w:shd w:val="solid" w:color="FFFFFF" w:fill="auto"/>
          <w:lang w:val="ru-RU" w:eastAsia="ru-RU"/>
        </w:rPr>
        <w:t xml:space="preserve"> </w:t>
      </w:r>
    </w:p>
    <w:p w:rsidR="000F020A" w:rsidRPr="000F020A" w:rsidRDefault="000F020A" w:rsidP="000F020A">
      <w:pPr>
        <w:spacing w:after="0" w:line="240" w:lineRule="auto"/>
        <w:rPr>
          <w:rFonts w:ascii="Times New Roman" w:eastAsia="Times New Roman" w:hAnsi="Times New Roman" w:cs="Times New Roman"/>
          <w:b/>
          <w:color w:val="0070C0"/>
        </w:rPr>
      </w:pPr>
      <w:bookmarkStart w:id="259" w:name="_Toc487515192"/>
      <w:bookmarkStart w:id="260" w:name="_Hlt14753856"/>
      <w:bookmarkStart w:id="261" w:name="_Toc14759098"/>
      <w:bookmarkStart w:id="262" w:name="_Toc14760758"/>
      <w:bookmarkStart w:id="263" w:name="_Toc14764939"/>
      <w:bookmarkStart w:id="264" w:name="_Toc141232727"/>
      <w:bookmarkStart w:id="265" w:name="_Toc141232928"/>
      <w:bookmarkStart w:id="266" w:name="_Toc141233692"/>
      <w:bookmarkStart w:id="267" w:name="_Toc307819025"/>
      <w:bookmarkEnd w:id="259"/>
      <w:bookmarkEnd w:id="260"/>
      <w:bookmarkEnd w:id="261"/>
      <w:bookmarkEnd w:id="262"/>
      <w:bookmarkEnd w:id="263"/>
      <w:bookmarkEnd w:id="264"/>
      <w:bookmarkEnd w:id="265"/>
      <w:bookmarkEnd w:id="266"/>
      <w:r w:rsidRPr="000F020A">
        <w:rPr>
          <w:rFonts w:ascii="Times New Roman" w:eastAsia="Times New Roman" w:hAnsi="Times New Roman" w:cs="Times New Roman"/>
          <w:b/>
          <w:color w:val="0070C0"/>
        </w:rPr>
        <w:t>HOMEWORK</w:t>
      </w:r>
    </w:p>
    <w:p w:rsidR="000F020A" w:rsidRPr="000F020A" w:rsidRDefault="000F020A" w:rsidP="000F020A">
      <w:pPr>
        <w:spacing w:after="0" w:line="240" w:lineRule="auto"/>
        <w:rPr>
          <w:rFonts w:ascii="Times New Roman" w:eastAsia="Times New Roman" w:hAnsi="Times New Roman" w:cs="Times New Roman"/>
        </w:rPr>
      </w:pPr>
    </w:p>
    <w:p w:rsidR="000F020A" w:rsidRPr="000F020A" w:rsidRDefault="000F020A" w:rsidP="000F020A">
      <w:pPr>
        <w:spacing w:after="0" w:line="240" w:lineRule="auto"/>
        <w:jc w:val="both"/>
        <w:rPr>
          <w:rFonts w:ascii="Times New Roman" w:eastAsia="Times New Roman" w:hAnsi="Times New Roman" w:cs="Times New Roman"/>
        </w:rPr>
      </w:pPr>
      <w:r w:rsidRPr="000F020A">
        <w:rPr>
          <w:rFonts w:ascii="Times New Roman" w:eastAsia="Times New Roman" w:hAnsi="Times New Roman" w:cs="Times New Roman"/>
        </w:rPr>
        <w:t xml:space="preserve">Homework is an integral part of the </w:t>
      </w:r>
      <w:r w:rsidR="00B8087A">
        <w:rPr>
          <w:rFonts w:ascii="Times New Roman" w:eastAsia="Times New Roman" w:hAnsi="Times New Roman" w:cs="Times New Roman"/>
        </w:rPr>
        <w:t>BHA</w:t>
      </w:r>
      <w:r w:rsidRPr="000F020A">
        <w:rPr>
          <w:rFonts w:ascii="Times New Roman" w:eastAsia="Times New Roman" w:hAnsi="Times New Roman" w:cs="Times New Roman"/>
        </w:rPr>
        <w:t xml:space="preserve"> program. It is assigned daily Monday thru Friday. Time expectations are set according to the grade level and ability of an average performing student. Homework assignments are given as practice in skills previously learned, memorization, and reports.</w:t>
      </w:r>
      <w:r w:rsidRPr="000F020A">
        <w:rPr>
          <w:rFonts w:ascii="Times New Roman" w:eastAsia="Times New Roman" w:hAnsi="Times New Roman" w:cs="Times New Roman"/>
        </w:rPr>
        <w:softHyphen/>
      </w:r>
    </w:p>
    <w:p w:rsidR="000F020A" w:rsidRPr="000F020A" w:rsidRDefault="000F020A" w:rsidP="000F020A">
      <w:pPr>
        <w:tabs>
          <w:tab w:val="right" w:pos="7245"/>
          <w:tab w:val="right" w:pos="7245"/>
        </w:tabs>
        <w:spacing w:after="0" w:line="240" w:lineRule="auto"/>
        <w:rPr>
          <w:rFonts w:ascii="Times New Roman" w:eastAsia="Times New Roman" w:hAnsi="Times New Roman" w:cs="Times New Roman"/>
        </w:rPr>
      </w:pPr>
    </w:p>
    <w:p w:rsidR="000F020A" w:rsidRDefault="00B8087A" w:rsidP="000F020A">
      <w:pPr>
        <w:tabs>
          <w:tab w:val="left" w:pos="1440"/>
          <w:tab w:val="left" w:pos="3600"/>
          <w:tab w:val="left" w:pos="5040"/>
          <w:tab w:val="left" w:pos="7185"/>
          <w:tab w:val="right" w:pos="8160"/>
        </w:tabs>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TK </w:t>
      </w:r>
      <w:r w:rsidR="000F020A" w:rsidRPr="000F020A">
        <w:rPr>
          <w:rFonts w:ascii="Times New Roman" w:eastAsia="Times New Roman" w:hAnsi="Times New Roman" w:cs="Times New Roman"/>
        </w:rPr>
        <w:t xml:space="preserve"> will</w:t>
      </w:r>
      <w:proofErr w:type="gramEnd"/>
      <w:r w:rsidR="000F020A" w:rsidRPr="000F020A">
        <w:rPr>
          <w:rFonts w:ascii="Times New Roman" w:eastAsia="Times New Roman" w:hAnsi="Times New Roman" w:cs="Times New Roman"/>
        </w:rPr>
        <w:t xml:space="preserve"> have OCCASIONAL HOMEWORK</w:t>
      </w:r>
    </w:p>
    <w:p w:rsidR="00CB5114" w:rsidRDefault="00CB5114" w:rsidP="000F020A">
      <w:pPr>
        <w:tabs>
          <w:tab w:val="left" w:pos="1440"/>
          <w:tab w:val="left" w:pos="3600"/>
          <w:tab w:val="left" w:pos="5040"/>
          <w:tab w:val="left" w:pos="7185"/>
          <w:tab w:val="right" w:pos="8160"/>
        </w:tabs>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3192"/>
        <w:gridCol w:w="3192"/>
        <w:gridCol w:w="3192"/>
      </w:tblGrid>
      <w:tr w:rsidR="000F020A" w:rsidTr="000F020A">
        <w:tc>
          <w:tcPr>
            <w:tcW w:w="3192" w:type="dxa"/>
          </w:tcPr>
          <w:p w:rsidR="000F020A" w:rsidRDefault="00CB5114" w:rsidP="000F020A">
            <w:pPr>
              <w:tabs>
                <w:tab w:val="left" w:pos="1440"/>
                <w:tab w:val="left" w:pos="3600"/>
                <w:tab w:val="left" w:pos="5040"/>
                <w:tab w:val="left" w:pos="7185"/>
                <w:tab w:val="right" w:pos="8160"/>
              </w:tabs>
            </w:pPr>
            <w:r>
              <w:rPr>
                <w:sz w:val="22"/>
                <w:szCs w:val="22"/>
              </w:rPr>
              <w:t xml:space="preserve">Grade 1: </w:t>
            </w:r>
            <w:r w:rsidR="00B8087A">
              <w:t>10</w:t>
            </w:r>
            <w:r w:rsidR="000F020A" w:rsidRPr="000F020A">
              <w:rPr>
                <w:sz w:val="22"/>
                <w:szCs w:val="22"/>
              </w:rPr>
              <w:t xml:space="preserve"> minutes</w:t>
            </w:r>
            <w:r>
              <w:rPr>
                <w:sz w:val="22"/>
                <w:szCs w:val="22"/>
              </w:rPr>
              <w:t xml:space="preserve"> a day</w:t>
            </w:r>
          </w:p>
        </w:tc>
        <w:tc>
          <w:tcPr>
            <w:tcW w:w="3192" w:type="dxa"/>
          </w:tcPr>
          <w:p w:rsidR="000F020A" w:rsidRDefault="00CB5114" w:rsidP="000F020A">
            <w:pPr>
              <w:tabs>
                <w:tab w:val="left" w:pos="1440"/>
                <w:tab w:val="left" w:pos="3600"/>
                <w:tab w:val="left" w:pos="5040"/>
                <w:tab w:val="left" w:pos="7185"/>
                <w:tab w:val="right" w:pos="8160"/>
              </w:tabs>
            </w:pPr>
            <w:r>
              <w:rPr>
                <w:sz w:val="22"/>
                <w:szCs w:val="22"/>
              </w:rPr>
              <w:t xml:space="preserve">Grade 3: </w:t>
            </w:r>
            <w:r w:rsidR="00B8087A">
              <w:rPr>
                <w:sz w:val="22"/>
                <w:szCs w:val="22"/>
              </w:rPr>
              <w:t>30</w:t>
            </w:r>
            <w:r w:rsidR="000F020A" w:rsidRPr="000F020A">
              <w:rPr>
                <w:sz w:val="22"/>
                <w:szCs w:val="22"/>
              </w:rPr>
              <w:t xml:space="preserve"> minutes</w:t>
            </w:r>
            <w:r>
              <w:rPr>
                <w:sz w:val="22"/>
                <w:szCs w:val="22"/>
              </w:rPr>
              <w:t xml:space="preserve"> a day</w:t>
            </w:r>
            <w:r w:rsidR="000F020A" w:rsidRPr="000F020A">
              <w:rPr>
                <w:sz w:val="22"/>
                <w:szCs w:val="22"/>
              </w:rPr>
              <w:t xml:space="preserve">    </w:t>
            </w:r>
          </w:p>
        </w:tc>
        <w:tc>
          <w:tcPr>
            <w:tcW w:w="3192" w:type="dxa"/>
          </w:tcPr>
          <w:p w:rsidR="000F020A" w:rsidRDefault="00B8087A" w:rsidP="000F020A">
            <w:pPr>
              <w:tabs>
                <w:tab w:val="left" w:pos="1440"/>
                <w:tab w:val="left" w:pos="3600"/>
                <w:tab w:val="left" w:pos="5040"/>
                <w:tab w:val="left" w:pos="7185"/>
                <w:tab w:val="right" w:pos="8160"/>
              </w:tabs>
            </w:pPr>
            <w:r>
              <w:rPr>
                <w:sz w:val="22"/>
                <w:szCs w:val="22"/>
              </w:rPr>
              <w:t>Grade 5: 50</w:t>
            </w:r>
            <w:r w:rsidR="00CB5114" w:rsidRPr="000F020A">
              <w:rPr>
                <w:sz w:val="22"/>
                <w:szCs w:val="22"/>
              </w:rPr>
              <w:t xml:space="preserve"> minutes</w:t>
            </w:r>
            <w:r w:rsidR="00CB5114">
              <w:rPr>
                <w:sz w:val="22"/>
                <w:szCs w:val="22"/>
              </w:rPr>
              <w:t xml:space="preserve"> a day</w:t>
            </w:r>
            <w:r w:rsidR="00CB5114" w:rsidRPr="000F020A">
              <w:rPr>
                <w:sz w:val="22"/>
                <w:szCs w:val="22"/>
              </w:rPr>
              <w:t xml:space="preserve">        </w:t>
            </w:r>
          </w:p>
        </w:tc>
      </w:tr>
      <w:tr w:rsidR="000F020A" w:rsidTr="000F020A">
        <w:tc>
          <w:tcPr>
            <w:tcW w:w="3192" w:type="dxa"/>
          </w:tcPr>
          <w:p w:rsidR="000F020A" w:rsidRDefault="000F020A" w:rsidP="000F020A">
            <w:pPr>
              <w:tabs>
                <w:tab w:val="left" w:pos="1440"/>
                <w:tab w:val="left" w:pos="3600"/>
                <w:tab w:val="left" w:pos="5040"/>
                <w:tab w:val="left" w:pos="7185"/>
                <w:tab w:val="right" w:pos="8160"/>
              </w:tabs>
            </w:pPr>
            <w:r w:rsidRPr="000F020A">
              <w:rPr>
                <w:sz w:val="22"/>
                <w:szCs w:val="22"/>
              </w:rPr>
              <w:t>Grade 2</w:t>
            </w:r>
            <w:r w:rsidR="00CB5114">
              <w:rPr>
                <w:sz w:val="22"/>
                <w:szCs w:val="22"/>
              </w:rPr>
              <w:t xml:space="preserve">: </w:t>
            </w:r>
            <w:r w:rsidR="00B8087A">
              <w:rPr>
                <w:sz w:val="22"/>
                <w:szCs w:val="22"/>
              </w:rPr>
              <w:t>20</w:t>
            </w:r>
            <w:r w:rsidRPr="000F020A">
              <w:rPr>
                <w:sz w:val="22"/>
                <w:szCs w:val="22"/>
              </w:rPr>
              <w:t xml:space="preserve"> minutes</w:t>
            </w:r>
            <w:r w:rsidR="00CB5114">
              <w:rPr>
                <w:sz w:val="22"/>
                <w:szCs w:val="22"/>
              </w:rPr>
              <w:t xml:space="preserve"> a day</w:t>
            </w:r>
          </w:p>
        </w:tc>
        <w:tc>
          <w:tcPr>
            <w:tcW w:w="3192" w:type="dxa"/>
          </w:tcPr>
          <w:p w:rsidR="000F020A" w:rsidRDefault="00B8087A" w:rsidP="000F020A">
            <w:pPr>
              <w:tabs>
                <w:tab w:val="left" w:pos="1440"/>
                <w:tab w:val="left" w:pos="3600"/>
                <w:tab w:val="left" w:pos="5040"/>
                <w:tab w:val="left" w:pos="7185"/>
                <w:tab w:val="right" w:pos="8160"/>
              </w:tabs>
            </w:pPr>
            <w:r>
              <w:rPr>
                <w:sz w:val="22"/>
                <w:szCs w:val="22"/>
              </w:rPr>
              <w:t>Grade 4: 40</w:t>
            </w:r>
            <w:r w:rsidR="000F020A" w:rsidRPr="000F020A">
              <w:rPr>
                <w:sz w:val="22"/>
                <w:szCs w:val="22"/>
              </w:rPr>
              <w:t xml:space="preserve"> minutes</w:t>
            </w:r>
            <w:r w:rsidR="00CB5114">
              <w:rPr>
                <w:sz w:val="22"/>
                <w:szCs w:val="22"/>
              </w:rPr>
              <w:t xml:space="preserve"> a day</w:t>
            </w:r>
            <w:r w:rsidR="000F020A" w:rsidRPr="000F020A">
              <w:rPr>
                <w:sz w:val="22"/>
                <w:szCs w:val="22"/>
              </w:rPr>
              <w:t xml:space="preserve">    </w:t>
            </w:r>
          </w:p>
        </w:tc>
        <w:tc>
          <w:tcPr>
            <w:tcW w:w="3192" w:type="dxa"/>
          </w:tcPr>
          <w:p w:rsidR="000F020A" w:rsidRDefault="00CB5114" w:rsidP="000F020A">
            <w:pPr>
              <w:tabs>
                <w:tab w:val="left" w:pos="1440"/>
                <w:tab w:val="left" w:pos="3600"/>
                <w:tab w:val="left" w:pos="5040"/>
                <w:tab w:val="left" w:pos="7185"/>
                <w:tab w:val="right" w:pos="8160"/>
              </w:tabs>
            </w:pPr>
            <w:r w:rsidRPr="000F020A">
              <w:rPr>
                <w:sz w:val="22"/>
                <w:szCs w:val="22"/>
              </w:rPr>
              <w:t>Grade 6-</w:t>
            </w:r>
            <w:r w:rsidR="00B8087A">
              <w:rPr>
                <w:sz w:val="22"/>
                <w:szCs w:val="22"/>
              </w:rPr>
              <w:t>9: 60-90</w:t>
            </w:r>
            <w:r w:rsidRPr="000F020A">
              <w:rPr>
                <w:sz w:val="22"/>
                <w:szCs w:val="22"/>
              </w:rPr>
              <w:t xml:space="preserve"> minutes</w:t>
            </w:r>
            <w:r>
              <w:rPr>
                <w:sz w:val="22"/>
                <w:szCs w:val="22"/>
              </w:rPr>
              <w:t xml:space="preserve"> a day</w:t>
            </w:r>
          </w:p>
        </w:tc>
      </w:tr>
    </w:tbl>
    <w:p w:rsidR="000F020A" w:rsidRPr="000F020A" w:rsidRDefault="000F020A" w:rsidP="000F020A">
      <w:pPr>
        <w:tabs>
          <w:tab w:val="left" w:pos="1440"/>
          <w:tab w:val="left" w:pos="3600"/>
          <w:tab w:val="left" w:pos="5040"/>
          <w:tab w:val="left" w:pos="7185"/>
          <w:tab w:val="right" w:pos="8160"/>
        </w:tabs>
        <w:spacing w:after="0" w:line="240" w:lineRule="auto"/>
        <w:rPr>
          <w:rFonts w:ascii="Times New Roman" w:eastAsia="Times New Roman" w:hAnsi="Times New Roman" w:cs="Times New Roman"/>
        </w:rPr>
      </w:pPr>
    </w:p>
    <w:p w:rsidR="000F020A" w:rsidRPr="000F020A" w:rsidRDefault="000F020A" w:rsidP="00CB5114">
      <w:pPr>
        <w:tabs>
          <w:tab w:val="left" w:pos="1095"/>
          <w:tab w:val="left" w:pos="1440"/>
          <w:tab w:val="left" w:pos="2730"/>
          <w:tab w:val="left" w:pos="3090"/>
          <w:tab w:val="left" w:pos="3600"/>
          <w:tab w:val="left" w:pos="4455"/>
          <w:tab w:val="left" w:pos="5040"/>
          <w:tab w:val="left" w:pos="7185"/>
          <w:tab w:val="right" w:pos="8160"/>
        </w:tabs>
        <w:spacing w:after="0" w:line="240" w:lineRule="auto"/>
        <w:rPr>
          <w:rFonts w:ascii="Times New Roman" w:eastAsia="Times New Roman" w:hAnsi="Times New Roman" w:cs="Times New Roman"/>
        </w:rPr>
      </w:pPr>
      <w:r w:rsidRPr="000F020A">
        <w:rPr>
          <w:rFonts w:ascii="Times New Roman" w:eastAsia="Times New Roman" w:hAnsi="Times New Roman" w:cs="Times New Roman"/>
        </w:rPr>
        <w:t>*NOTE: The more cooperative the student is in getting things done in the classroom, the less homework he/she should have after school.</w:t>
      </w:r>
    </w:p>
    <w:p w:rsidR="000F020A" w:rsidRPr="000F020A" w:rsidRDefault="000F020A" w:rsidP="000F020A">
      <w:pPr>
        <w:spacing w:after="0" w:line="240" w:lineRule="auto"/>
        <w:rPr>
          <w:rFonts w:ascii="Times New Roman" w:eastAsia="Times New Roman" w:hAnsi="Times New Roman" w:cs="Times New Roman"/>
        </w:rPr>
      </w:pPr>
    </w:p>
    <w:p w:rsidR="000F020A" w:rsidRPr="000F020A" w:rsidRDefault="000F020A" w:rsidP="000F020A">
      <w:pPr>
        <w:spacing w:after="0" w:line="240" w:lineRule="auto"/>
        <w:jc w:val="both"/>
        <w:rPr>
          <w:rFonts w:ascii="Times New Roman" w:eastAsia="Times New Roman" w:hAnsi="Times New Roman" w:cs="Times New Roman"/>
        </w:rPr>
      </w:pPr>
      <w:r w:rsidRPr="000F020A">
        <w:rPr>
          <w:rFonts w:ascii="Times New Roman" w:eastAsia="Times New Roman" w:hAnsi="Times New Roman" w:cs="Times New Roman"/>
        </w:rPr>
        <w:t>A student has the same number of days for make</w:t>
      </w:r>
      <w:r w:rsidRPr="000F020A">
        <w:rPr>
          <w:rFonts w:ascii="Times New Roman" w:eastAsia="Times New Roman" w:hAnsi="Times New Roman" w:cs="Times New Roman"/>
        </w:rPr>
        <w:noBreakHyphen/>
        <w:t>up work, assignments and/or homework, as the number of days he/she has been absent. Homework is the student’s responsibility. Students may ask their parents for assistance on their homework when needed. However, the parent must allow the student to do the work. If a student cannot do the assigned work, he/she should check with the teacher the following day.</w:t>
      </w:r>
    </w:p>
    <w:p w:rsidR="000F020A" w:rsidRPr="000F020A" w:rsidRDefault="000F020A" w:rsidP="000F020A">
      <w:pPr>
        <w:spacing w:after="0" w:line="240" w:lineRule="auto"/>
        <w:rPr>
          <w:rFonts w:ascii="Times New Roman" w:eastAsia="Times New Roman" w:hAnsi="Times New Roman" w:cs="Times New Roman"/>
        </w:rPr>
      </w:pPr>
    </w:p>
    <w:p w:rsidR="000F020A" w:rsidRPr="00CB5114" w:rsidRDefault="000F020A" w:rsidP="00CB5114">
      <w:pPr>
        <w:spacing w:after="0" w:line="240" w:lineRule="auto"/>
        <w:jc w:val="both"/>
        <w:rPr>
          <w:rFonts w:ascii="Times New Roman" w:eastAsia="Times New Roman" w:hAnsi="Times New Roman" w:cs="Times New Roman"/>
          <w:sz w:val="24"/>
          <w:szCs w:val="20"/>
        </w:rPr>
      </w:pPr>
      <w:r w:rsidRPr="000F020A">
        <w:rPr>
          <w:rFonts w:ascii="Times New Roman" w:eastAsia="Times New Roman" w:hAnsi="Times New Roman" w:cs="Times New Roman"/>
        </w:rPr>
        <w:t>Students should have a definite time and place for doing schoolwork at home. Turn off the TV at this time and the work will go more quickly. If the homework appears to need more than 40 minutes to complete, work in two periods with a break in between. All assignments should be carefully and neatly prepared and turned in on schedule.</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r w:rsidRPr="006E2575">
        <w:rPr>
          <w:rFonts w:ascii="Times New Roman" w:eastAsia="'helvetica'" w:hAnsi="Times New Roman" w:cs="Times New Roman"/>
          <w:b/>
          <w:bCs/>
          <w:iCs/>
          <w:color w:val="0070C0"/>
          <w:sz w:val="24"/>
          <w:szCs w:val="28"/>
          <w:shd w:val="solid" w:color="FFFFFF" w:fill="auto"/>
          <w:lang w:val="ru-RU" w:eastAsia="ru-RU"/>
        </w:rPr>
        <w:t>Academic Referral</w:t>
      </w:r>
      <w:bookmarkEnd w:id="267"/>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When a student is below average and struggling with any area of the academic curriculum, the teacher shall first review the following list of interventions: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2"/>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Extra homework</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2"/>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Re-teaching sheets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2"/>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Tutoring </w:t>
      </w:r>
    </w:p>
    <w:p w:rsidR="006E2575" w:rsidRPr="006E2575" w:rsidRDefault="006E2575" w:rsidP="006E2575">
      <w:pPr>
        <w:numPr>
          <w:ilvl w:val="0"/>
          <w:numId w:val="22"/>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Peer tutoring</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2"/>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Modified assignments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2"/>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Consultation with other teachers, Principal</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2"/>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Parent consultation and assistance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2"/>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Reinforcement interventions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If the concern remains, a summarization of the problem including area of weaknesses, work samples, and interventions tried will be submitted to the Principal.   The Principal will consult with the teacher/s, parents, and any other persons who could help determine what additional steps may be useful in helping the student improve academically.</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268" w:name="_Toc141232728"/>
      <w:bookmarkStart w:id="269" w:name="_Toc141232929"/>
      <w:bookmarkStart w:id="270" w:name="_Toc141233693"/>
      <w:bookmarkStart w:id="271" w:name="_Toc307819026"/>
      <w:bookmarkEnd w:id="268"/>
      <w:bookmarkEnd w:id="269"/>
      <w:bookmarkEnd w:id="270"/>
      <w:r w:rsidRPr="006E2575">
        <w:rPr>
          <w:rFonts w:ascii="Times New Roman" w:eastAsia="'helvetica'" w:hAnsi="Times New Roman" w:cs="Times New Roman"/>
          <w:b/>
          <w:bCs/>
          <w:iCs/>
          <w:color w:val="0070C0"/>
          <w:sz w:val="24"/>
          <w:szCs w:val="28"/>
          <w:shd w:val="solid" w:color="FFFFFF" w:fill="auto"/>
          <w:lang w:val="ru-RU" w:eastAsia="ru-RU"/>
        </w:rPr>
        <w:t>Academic Probation</w:t>
      </w:r>
      <w:bookmarkEnd w:id="271"/>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Any student who does not maintain a C-</w:t>
      </w:r>
      <w:r w:rsidR="00B8087A">
        <w:rPr>
          <w:rFonts w:ascii="Times New Roman" w:eastAsia="'helvetica'" w:hAnsi="Times New Roman" w:cs="Times New Roman"/>
          <w:color w:val="000000"/>
          <w:shd w:val="solid" w:color="FFFFFF" w:fill="auto"/>
          <w:lang w:eastAsia="ru-RU"/>
        </w:rPr>
        <w:t xml:space="preserve"> or higher</w:t>
      </w:r>
      <w:r w:rsidRPr="006E2575">
        <w:rPr>
          <w:rFonts w:ascii="Times New Roman" w:eastAsia="'helvetica'" w:hAnsi="Times New Roman" w:cs="Times New Roman"/>
          <w:color w:val="000000"/>
          <w:shd w:val="solid" w:color="FFFFFF" w:fill="auto"/>
          <w:lang w:val="ru-RU" w:eastAsia="ru-RU"/>
        </w:rPr>
        <w:t xml:space="preserve"> grade in a subject during the school year will be placed on probation.  While on probation, the Principal</w:t>
      </w:r>
      <w:r w:rsidR="00B8087A">
        <w:rPr>
          <w:rFonts w:ascii="Times New Roman" w:eastAsia="'helvetica'" w:hAnsi="Times New Roman" w:cs="Times New Roman"/>
          <w:color w:val="000000"/>
          <w:shd w:val="solid" w:color="FFFFFF" w:fill="auto"/>
          <w:lang w:eastAsia="ru-RU"/>
        </w:rPr>
        <w:t xml:space="preserve"> and Vice Principal</w:t>
      </w:r>
      <w:r w:rsidRPr="006E2575">
        <w:rPr>
          <w:rFonts w:ascii="Times New Roman" w:eastAsia="'helvetica'" w:hAnsi="Times New Roman" w:cs="Times New Roman"/>
          <w:color w:val="000000"/>
          <w:shd w:val="solid" w:color="FFFFFF" w:fill="auto"/>
          <w:lang w:val="ru-RU" w:eastAsia="ru-RU"/>
        </w:rPr>
        <w:t xml:space="preserve"> will closely monitor their work.  If the low grade </w:t>
      </w:r>
      <w:r w:rsidRPr="006E2575">
        <w:rPr>
          <w:rFonts w:ascii="Times New Roman" w:eastAsia="'helvetica'" w:hAnsi="Times New Roman" w:cs="Times New Roman"/>
          <w:color w:val="000000"/>
          <w:shd w:val="solid" w:color="FFFFFF" w:fill="auto"/>
          <w:lang w:val="ru-RU" w:eastAsia="ru-RU"/>
        </w:rPr>
        <w:lastRenderedPageBreak/>
        <w:t>is due to poor effort on the part of the student and continues to the next quarter, continued placement i</w:t>
      </w:r>
      <w:r w:rsidR="00B8087A">
        <w:rPr>
          <w:rFonts w:ascii="Times New Roman" w:eastAsia="'helvetica'" w:hAnsi="Times New Roman" w:cs="Times New Roman"/>
          <w:color w:val="000000"/>
          <w:shd w:val="solid" w:color="FFFFFF" w:fill="auto"/>
          <w:lang w:val="ru-RU" w:eastAsia="ru-RU"/>
        </w:rPr>
        <w:t xml:space="preserve">n the school will be in </w:t>
      </w:r>
      <w:r w:rsidR="00B8087A">
        <w:rPr>
          <w:rFonts w:ascii="Times New Roman" w:eastAsia="'helvetica'" w:hAnsi="Times New Roman" w:cs="Times New Roman"/>
          <w:color w:val="000000"/>
          <w:shd w:val="solid" w:color="FFFFFF" w:fill="auto"/>
          <w:lang w:eastAsia="ru-RU"/>
        </w:rPr>
        <w:t>question</w:t>
      </w:r>
      <w:r w:rsidRPr="006E2575">
        <w:rPr>
          <w:rFonts w:ascii="Times New Roman" w:eastAsia="'helvetica'" w:hAnsi="Times New Roman" w:cs="Times New Roman"/>
          <w:color w:val="000000"/>
          <w:shd w:val="solid" w:color="FFFFFF" w:fill="auto"/>
          <w:lang w:val="ru-RU" w:eastAsia="ru-RU"/>
        </w:rPr>
        <w: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272" w:name="_Toc487515201"/>
      <w:bookmarkStart w:id="273" w:name="_Toc14759099"/>
      <w:bookmarkStart w:id="274" w:name="_Toc14760759"/>
      <w:bookmarkStart w:id="275" w:name="_Toc14764940"/>
      <w:bookmarkStart w:id="276" w:name="_Toc141232729"/>
      <w:bookmarkStart w:id="277" w:name="_Toc141232931"/>
      <w:bookmarkStart w:id="278" w:name="_Toc141233694"/>
      <w:bookmarkStart w:id="279" w:name="_Toc307819027"/>
      <w:bookmarkEnd w:id="272"/>
      <w:bookmarkEnd w:id="273"/>
      <w:bookmarkEnd w:id="274"/>
      <w:bookmarkEnd w:id="275"/>
      <w:bookmarkEnd w:id="276"/>
      <w:bookmarkEnd w:id="277"/>
      <w:bookmarkEnd w:id="278"/>
      <w:r w:rsidRPr="006E2575">
        <w:rPr>
          <w:rFonts w:ascii="Times New Roman" w:eastAsia="'helvetica'" w:hAnsi="Times New Roman" w:cs="Times New Roman"/>
          <w:b/>
          <w:bCs/>
          <w:iCs/>
          <w:color w:val="0070C0"/>
          <w:sz w:val="24"/>
          <w:szCs w:val="28"/>
          <w:shd w:val="solid" w:color="FFFFFF" w:fill="auto"/>
          <w:lang w:val="ru-RU" w:eastAsia="ru-RU"/>
        </w:rPr>
        <w:t>Awards</w:t>
      </w:r>
      <w:bookmarkEnd w:id="279"/>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B8087A"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Students meeting the requirements will be rewarde</w:t>
      </w:r>
      <w:r w:rsidR="007A19D5">
        <w:rPr>
          <w:rFonts w:ascii="Times New Roman" w:eastAsia="'helvetica'" w:hAnsi="Times New Roman" w:cs="Times New Roman"/>
          <w:color w:val="000000"/>
          <w:shd w:val="solid" w:color="FFFFFF" w:fill="auto"/>
          <w:lang w:val="ru-RU" w:eastAsia="ru-RU"/>
        </w:rPr>
        <w:t xml:space="preserve">d </w:t>
      </w:r>
      <w:r w:rsidR="007A19D5">
        <w:rPr>
          <w:rFonts w:ascii="Times New Roman" w:eastAsia="'helvetica'" w:hAnsi="Times New Roman" w:cs="Times New Roman"/>
          <w:color w:val="000000"/>
          <w:shd w:val="solid" w:color="FFFFFF" w:fill="auto"/>
          <w:lang w:eastAsia="ru-RU"/>
        </w:rPr>
        <w:t>y</w:t>
      </w:r>
      <w:r w:rsidRPr="006E2575">
        <w:rPr>
          <w:rFonts w:ascii="Times New Roman" w:eastAsia="'helvetica'" w:hAnsi="Times New Roman" w:cs="Times New Roman"/>
          <w:color w:val="000000"/>
          <w:shd w:val="solid" w:color="FFFFFF" w:fill="auto"/>
          <w:lang w:val="ru-RU" w:eastAsia="ru-RU"/>
        </w:rPr>
        <w:t>e</w:t>
      </w:r>
      <w:r w:rsidR="007A19D5">
        <w:rPr>
          <w:rFonts w:ascii="Times New Roman" w:eastAsia="'helvetica'" w:hAnsi="Times New Roman" w:cs="Times New Roman"/>
          <w:color w:val="000000"/>
          <w:shd w:val="solid" w:color="FFFFFF" w:fill="auto"/>
          <w:lang w:eastAsia="ru-RU"/>
        </w:rPr>
        <w:t>a</w:t>
      </w:r>
      <w:r w:rsidRPr="006E2575">
        <w:rPr>
          <w:rFonts w:ascii="Times New Roman" w:eastAsia="'helvetica'" w:hAnsi="Times New Roman" w:cs="Times New Roman"/>
          <w:color w:val="000000"/>
          <w:shd w:val="solid" w:color="FFFFFF" w:fill="auto"/>
          <w:lang w:val="ru-RU" w:eastAsia="ru-RU"/>
        </w:rPr>
        <w:t>rly for outstanding behavior, academic excellence, and perfect attendance. Students will have many opportunities to receive other awards schoolwide</w:t>
      </w:r>
      <w:r w:rsidR="00B8087A">
        <w:rPr>
          <w:rFonts w:ascii="Times New Roman" w:eastAsia="'helvetica'" w:hAnsi="Times New Roman" w:cs="Times New Roman"/>
          <w:color w:val="000000"/>
          <w:shd w:val="solid" w:color="FFFFFF" w:fill="auto"/>
          <w:lang w:val="ru-RU" w:eastAsia="ru-RU"/>
        </w:rPr>
        <w:t>, including Annual Spelling Bee</w:t>
      </w:r>
      <w:r w:rsidR="007A19D5">
        <w:rPr>
          <w:rFonts w:ascii="Times New Roman" w:eastAsia="'helvetica'" w:hAnsi="Times New Roman" w:cs="Times New Roman"/>
          <w:color w:val="000000"/>
          <w:shd w:val="solid" w:color="FFFFFF" w:fill="auto"/>
          <w:lang w:val="ru-RU" w:eastAsia="ru-RU"/>
        </w:rPr>
        <w:t>, and</w:t>
      </w:r>
      <w:r w:rsidR="007A19D5">
        <w:rPr>
          <w:rFonts w:ascii="Times New Roman" w:eastAsia="'helvetica'" w:hAnsi="Times New Roman" w:cs="Times New Roman"/>
          <w:color w:val="000000"/>
          <w:shd w:val="solid" w:color="FFFFFF" w:fill="auto"/>
          <w:lang w:eastAsia="ru-RU"/>
        </w:rPr>
        <w:t xml:space="preserve"> </w:t>
      </w:r>
      <w:r w:rsidRPr="006E2575">
        <w:rPr>
          <w:rFonts w:ascii="Times New Roman" w:eastAsia="'helvetica'" w:hAnsi="Times New Roman" w:cs="Times New Roman"/>
          <w:color w:val="000000"/>
          <w:shd w:val="solid" w:color="FFFFFF" w:fill="auto"/>
          <w:lang w:val="ru-RU" w:eastAsia="ru-RU"/>
        </w:rPr>
        <w:t>Islamic Study and Quran Contest</w:t>
      </w:r>
      <w:r w:rsidR="007A19D5">
        <w:rPr>
          <w:rFonts w:ascii="Times New Roman" w:eastAsia="'helvetica'" w:hAnsi="Times New Roman" w:cs="Times New Roman"/>
          <w:color w:val="000000"/>
          <w:shd w:val="solid" w:color="FFFFFF" w:fill="auto"/>
          <w:lang w:eastAsia="ru-RU"/>
        </w:rPr>
        <w:t>s</w:t>
      </w:r>
      <w:r w:rsidR="00B8087A">
        <w:rPr>
          <w:rFonts w:ascii="Times New Roman" w:eastAsia="'helvetica'" w:hAnsi="Times New Roman" w:cs="Times New Roman"/>
          <w:color w:val="000000"/>
          <w:shd w:val="solid" w:color="FFFFFF" w:fill="auto"/>
          <w:lang w:eastAsia="ru-RU"/>
        </w:rPr>
        <w:t>, to name a few.</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280" w:name="_Toc487515202"/>
      <w:bookmarkStart w:id="281" w:name="_Toc14759100"/>
      <w:bookmarkStart w:id="282" w:name="_Toc14760760"/>
      <w:bookmarkStart w:id="283" w:name="_Toc14764941"/>
      <w:bookmarkStart w:id="284" w:name="_Toc141232730"/>
      <w:bookmarkStart w:id="285" w:name="_Toc141232933"/>
      <w:bookmarkStart w:id="286" w:name="_Toc141233695"/>
      <w:bookmarkStart w:id="287" w:name="_Toc307819028"/>
      <w:bookmarkEnd w:id="280"/>
      <w:bookmarkEnd w:id="281"/>
      <w:bookmarkEnd w:id="282"/>
      <w:bookmarkEnd w:id="283"/>
      <w:bookmarkEnd w:id="284"/>
      <w:bookmarkEnd w:id="285"/>
      <w:bookmarkEnd w:id="286"/>
      <w:r w:rsidRPr="006E2575">
        <w:rPr>
          <w:rFonts w:ascii="Times New Roman" w:eastAsia="'helvetica'" w:hAnsi="Times New Roman" w:cs="Times New Roman"/>
          <w:b/>
          <w:bCs/>
          <w:iCs/>
          <w:color w:val="0070C0"/>
          <w:sz w:val="24"/>
          <w:szCs w:val="28"/>
          <w:shd w:val="solid" w:color="FFFFFF" w:fill="auto"/>
          <w:lang w:val="ru-RU" w:eastAsia="ru-RU"/>
        </w:rPr>
        <w:t>Promotion</w:t>
      </w:r>
      <w:bookmarkEnd w:id="287"/>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Promotion from one grade to another normally occurs at the end of the school year. It is based on the student's achievement and performance in the current grade level. In order to pass, students must: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2"/>
        </w:numPr>
        <w:shd w:val="solid" w:color="FFFFFF" w:fill="auto"/>
        <w:spacing w:after="0" w:line="240" w:lineRule="auto"/>
        <w:contextualSpacing/>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Maintain regular school attendance (90% of enrolled days).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2"/>
        </w:numPr>
        <w:shd w:val="solid" w:color="FFFFFF" w:fill="auto"/>
        <w:spacing w:after="0" w:line="240" w:lineRule="auto"/>
        <w:contextualSpacing/>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Maintain satisfactory grades, C- or better, in all subjects.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2"/>
        </w:numPr>
        <w:shd w:val="solid" w:color="FFFFFF" w:fill="auto"/>
        <w:spacing w:after="0" w:line="240" w:lineRule="auto"/>
        <w:contextualSpacing/>
        <w:jc w:val="both"/>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b/>
          <w:color w:val="000000"/>
          <w:shd w:val="solid" w:color="FFFFFF" w:fill="auto"/>
          <w:lang w:val="ru-RU" w:eastAsia="ru-RU"/>
        </w:rPr>
        <w:t>Complete all final exams.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0" w:line="240" w:lineRule="auto"/>
        <w:ind w:left="720"/>
        <w:jc w:val="both"/>
        <w:rPr>
          <w:rFonts w:ascii="Times New Roman" w:eastAsia="Times New Roman" w:hAnsi="Times New Roman" w:cs="Times New Roman"/>
          <w:color w:val="000000"/>
          <w:sz w:val="24"/>
          <w:szCs w:val="24"/>
          <w:shd w:val="solid" w:color="FFFFFF" w:fill="auto"/>
          <w:lang w:eastAsia="ru-RU"/>
        </w:rPr>
      </w:pPr>
    </w:p>
    <w:p w:rsidR="006E2575" w:rsidRPr="006E2575" w:rsidRDefault="006E2575" w:rsidP="006E2575">
      <w:pPr>
        <w:keepNext/>
        <w:shd w:val="solid" w:color="FFFFFF" w:fill="auto"/>
        <w:spacing w:before="90" w:after="0" w:line="240" w:lineRule="auto"/>
        <w:outlineLvl w:val="1"/>
        <w:rPr>
          <w:rFonts w:ascii="Times New Roman" w:eastAsia="'helvetica'" w:hAnsi="Times New Roman" w:cs="Times New Roman"/>
          <w:b/>
          <w:bCs/>
          <w:iCs/>
          <w:color w:val="0070C0"/>
          <w:sz w:val="24"/>
          <w:szCs w:val="28"/>
          <w:shd w:val="solid" w:color="FFFFFF" w:fill="auto"/>
          <w:lang w:eastAsia="ru-RU"/>
        </w:rPr>
      </w:pPr>
      <w:bookmarkStart w:id="288" w:name="_Toc487515203"/>
      <w:bookmarkStart w:id="289" w:name="_Toc14759101"/>
      <w:bookmarkStart w:id="290" w:name="_Toc14760761"/>
      <w:bookmarkStart w:id="291" w:name="_Toc14764942"/>
      <w:bookmarkStart w:id="292" w:name="_Toc141232731"/>
      <w:bookmarkStart w:id="293" w:name="_Toc141232934"/>
      <w:bookmarkStart w:id="294" w:name="_Toc141233696"/>
      <w:bookmarkStart w:id="295" w:name="_Toc307819029"/>
      <w:bookmarkEnd w:id="288"/>
      <w:bookmarkEnd w:id="289"/>
      <w:bookmarkEnd w:id="290"/>
      <w:bookmarkEnd w:id="291"/>
      <w:bookmarkEnd w:id="292"/>
      <w:bookmarkEnd w:id="293"/>
      <w:bookmarkEnd w:id="294"/>
      <w:r w:rsidRPr="006E2575">
        <w:rPr>
          <w:rFonts w:ascii="Times New Roman" w:eastAsia="'helvetica'" w:hAnsi="Times New Roman" w:cs="Times New Roman"/>
          <w:b/>
          <w:bCs/>
          <w:iCs/>
          <w:color w:val="0070C0"/>
          <w:sz w:val="24"/>
          <w:szCs w:val="28"/>
          <w:shd w:val="solid" w:color="FFFFFF" w:fill="auto"/>
          <w:lang w:val="ru-RU" w:eastAsia="ru-RU"/>
        </w:rPr>
        <w:t>Retention</w:t>
      </w:r>
      <w:bookmarkEnd w:id="295"/>
    </w:p>
    <w:p w:rsidR="006E2575" w:rsidRPr="006E2575" w:rsidRDefault="006E2575" w:rsidP="006E2575">
      <w:pPr>
        <w:keepNext/>
        <w:shd w:val="solid" w:color="FFFFFF" w:fill="auto"/>
        <w:spacing w:before="90" w:after="0" w:line="240" w:lineRule="auto"/>
        <w:outlineLvl w:val="1"/>
        <w:rPr>
          <w:rFonts w:ascii="Times New Roman" w:eastAsia="Times New Roman" w:hAnsi="Times New Roman" w:cs="Times New Roman"/>
          <w:b/>
          <w:bCs/>
          <w:iCs/>
          <w:color w:val="0070C0"/>
          <w:sz w:val="28"/>
          <w:szCs w:val="28"/>
          <w:shd w:val="solid" w:color="FFFFFF" w:fill="auto"/>
          <w:lang w:val="ru-RU" w:eastAsia="ru-RU"/>
        </w:rPr>
      </w:pPr>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A student with a grade of D or F in any subject must work during the summer to improve his/her grade and will be re-tested in the fall to determine appropriate grade level.  Student</w:t>
      </w:r>
      <w:r w:rsidR="00B8087A">
        <w:rPr>
          <w:rFonts w:ascii="Times New Roman" w:eastAsia="'helvetica'" w:hAnsi="Times New Roman" w:cs="Times New Roman"/>
          <w:color w:val="000000"/>
          <w:shd w:val="solid" w:color="FFFFFF" w:fill="auto"/>
          <w:lang w:eastAsia="ru-RU"/>
        </w:rPr>
        <w:t>s</w:t>
      </w:r>
      <w:r w:rsidRPr="006E2575">
        <w:rPr>
          <w:rFonts w:ascii="Times New Roman" w:eastAsia="'helvetica'" w:hAnsi="Times New Roman" w:cs="Times New Roman"/>
          <w:color w:val="000000"/>
          <w:shd w:val="solid" w:color="FFFFFF" w:fill="auto"/>
          <w:lang w:val="ru-RU" w:eastAsia="ru-RU"/>
        </w:rPr>
        <w:t xml:space="preserve"> may be required to repeat one or more subjects or the entire grade depending on individual circumstances. </w:t>
      </w:r>
    </w:p>
    <w:p w:rsidR="006E2575" w:rsidRPr="006E2575" w:rsidRDefault="006E2575" w:rsidP="006E2575">
      <w:pPr>
        <w:shd w:val="solid" w:color="FFFFFF" w:fill="auto"/>
        <w:spacing w:after="280" w:afterAutospacing="1" w:line="240" w:lineRule="auto"/>
        <w:jc w:val="both"/>
        <w:rPr>
          <w:rFonts w:ascii="Times New Roman" w:eastAsia="'helvetica'" w:hAnsi="Times New Roman" w:cs="Times New Roman"/>
          <w:color w:val="000000"/>
          <w:sz w:val="24"/>
          <w:szCs w:val="24"/>
          <w:shd w:val="solid" w:color="FFFFFF" w:fill="auto"/>
          <w:lang w:eastAsia="ru-RU"/>
        </w:rPr>
      </w:pPr>
      <w:r w:rsidRPr="006E2575">
        <w:rPr>
          <w:rFonts w:ascii="Times New Roman" w:eastAsia="'helvetica'" w:hAnsi="Times New Roman" w:cs="Times New Roman"/>
          <w:color w:val="000000"/>
          <w:shd w:val="solid" w:color="FFFFFF" w:fill="auto"/>
          <w:lang w:val="ru-RU" w:eastAsia="ru-RU"/>
        </w:rPr>
        <w:t>Students who have not met the attendance requirement due to excused illness or injury will be promoted provided their grades are adequate.</w:t>
      </w:r>
      <w:r w:rsidRPr="006E2575">
        <w:rPr>
          <w:rFonts w:ascii="Times New Roman" w:eastAsia="Times New Roman" w:hAnsi="Times New Roman" w:cs="Times New Roman"/>
          <w:color w:val="000000"/>
          <w:shd w:val="solid" w:color="FFFFFF" w:fill="auto"/>
          <w:lang w:val="ru-RU" w:eastAsia="ru-RU"/>
        </w:rPr>
        <w:t xml:space="preserve"> </w:t>
      </w:r>
      <w:bookmarkStart w:id="296" w:name="_Toc487515204"/>
      <w:bookmarkStart w:id="297" w:name="_Toc14759102"/>
      <w:bookmarkStart w:id="298" w:name="_Toc14760762"/>
      <w:bookmarkStart w:id="299" w:name="_Toc14764943"/>
      <w:bookmarkStart w:id="300" w:name="_Toc141232732"/>
      <w:bookmarkStart w:id="301" w:name="_Toc141232935"/>
      <w:bookmarkStart w:id="302" w:name="_Toc141233697"/>
      <w:bookmarkStart w:id="303" w:name="_Toc307819030"/>
      <w:bookmarkEnd w:id="296"/>
      <w:bookmarkEnd w:id="297"/>
      <w:bookmarkEnd w:id="298"/>
      <w:bookmarkEnd w:id="299"/>
      <w:bookmarkEnd w:id="300"/>
      <w:bookmarkEnd w:id="301"/>
      <w:bookmarkEnd w:id="302"/>
    </w:p>
    <w:p w:rsidR="00A66C4D" w:rsidRDefault="006E2575" w:rsidP="006E2575">
      <w:pPr>
        <w:keepNext/>
        <w:shd w:val="solid" w:color="FFFFFF" w:fill="auto"/>
        <w:spacing w:before="90" w:after="280" w:afterAutospacing="1" w:line="240" w:lineRule="auto"/>
        <w:outlineLvl w:val="0"/>
        <w:rPr>
          <w:rFonts w:ascii="Times New Roman" w:eastAsia="Times New Roman" w:hAnsi="Times New Roman" w:cs="Times New Roman"/>
          <w:b/>
          <w:bCs/>
          <w:color w:val="0070C0"/>
          <w:kern w:val="32"/>
          <w:sz w:val="36"/>
          <w:szCs w:val="32"/>
          <w:shd w:val="solid" w:color="FFFFFF" w:fill="auto"/>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66C4D">
        <w:rPr>
          <w:rFonts w:ascii="Times New Roman" w:eastAsia="'helvetica'" w:hAnsi="Times New Roman" w:cs="Times New Roman"/>
          <w:b/>
          <w:bCs/>
          <w:color w:val="0070C0"/>
          <w:kern w:val="32"/>
          <w:sz w:val="24"/>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VII.  ADDITIONAL SCHOOL POLICIES</w:t>
      </w:r>
      <w:bookmarkStart w:id="304" w:name="_Toc487515205"/>
      <w:bookmarkStart w:id="305" w:name="_Toc14759103"/>
      <w:bookmarkStart w:id="306" w:name="_Toc14760763"/>
      <w:bookmarkStart w:id="307" w:name="_Toc14764944"/>
      <w:bookmarkStart w:id="308" w:name="_Toc141232733"/>
      <w:bookmarkStart w:id="309" w:name="_Toc141232936"/>
      <w:bookmarkStart w:id="310" w:name="_Toc141233698"/>
      <w:bookmarkStart w:id="311" w:name="_Toc307819031"/>
      <w:bookmarkEnd w:id="303"/>
      <w:bookmarkEnd w:id="304"/>
      <w:bookmarkEnd w:id="305"/>
      <w:bookmarkEnd w:id="306"/>
      <w:bookmarkEnd w:id="307"/>
      <w:bookmarkEnd w:id="308"/>
      <w:bookmarkEnd w:id="309"/>
      <w:bookmarkEnd w:id="310"/>
    </w:p>
    <w:p w:rsidR="006E2575" w:rsidRPr="00A66C4D" w:rsidRDefault="006E2575" w:rsidP="006E2575">
      <w:pPr>
        <w:keepNext/>
        <w:shd w:val="solid" w:color="FFFFFF" w:fill="auto"/>
        <w:spacing w:before="90" w:after="280" w:afterAutospacing="1" w:line="240" w:lineRule="auto"/>
        <w:outlineLvl w:val="0"/>
        <w:rPr>
          <w:rFonts w:ascii="Times New Roman" w:eastAsia="Times New Roman" w:hAnsi="Times New Roman" w:cs="Times New Roman"/>
          <w:b/>
          <w:bCs/>
          <w:color w:val="0070C0"/>
          <w:kern w:val="32"/>
          <w:sz w:val="36"/>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E2575">
        <w:rPr>
          <w:rFonts w:ascii="Times New Roman" w:eastAsia="Times New Roman" w:hAnsi="Times New Roman" w:cs="Times New Roman"/>
          <w:b/>
          <w:bCs/>
          <w:color w:val="0070C0"/>
          <w:kern w:val="32"/>
          <w:sz w:val="24"/>
          <w:szCs w:val="24"/>
          <w:shd w:val="solid" w:color="FFFFFF" w:fill="auto"/>
          <w:lang w:val="ru-RU" w:eastAsia="ru-RU"/>
        </w:rPr>
        <w:t>Uniforms</w:t>
      </w:r>
      <w:bookmarkEnd w:id="311"/>
      <w:r w:rsidRPr="006E2575">
        <w:rPr>
          <w:rFonts w:ascii="Times New Roman" w:eastAsia="Times New Roman" w:hAnsi="Times New Roman" w:cs="Times New Roman"/>
          <w:b/>
          <w:bCs/>
          <w:color w:val="0070C0"/>
          <w:kern w:val="32"/>
          <w:sz w:val="24"/>
          <w:szCs w:val="24"/>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eastAsia="ru-RU"/>
        </w:rPr>
      </w:pPr>
      <w:r w:rsidRPr="006E2575">
        <w:rPr>
          <w:rFonts w:ascii="Times New Roman" w:eastAsia="Arial" w:hAnsi="Times New Roman" w:cs="Times New Roman"/>
          <w:color w:val="000000"/>
          <w:shd w:val="solid" w:color="FFFFFF" w:fill="auto"/>
          <w:lang w:val="ru-RU" w:eastAsia="ru-RU"/>
        </w:rPr>
        <w:t>Uniforms must be worn daily unless</w:t>
      </w:r>
      <w:r w:rsidR="00B8087A">
        <w:rPr>
          <w:rFonts w:ascii="Times New Roman" w:eastAsia="Arial" w:hAnsi="Times New Roman" w:cs="Times New Roman"/>
          <w:color w:val="000000"/>
          <w:shd w:val="solid" w:color="FFFFFF" w:fill="auto"/>
          <w:lang w:val="ru-RU" w:eastAsia="ru-RU"/>
        </w:rPr>
        <w:t xml:space="preserve"> a non-uniform day is announced</w:t>
      </w:r>
      <w:r w:rsidRPr="006E2575">
        <w:rPr>
          <w:rFonts w:ascii="Times New Roman" w:eastAsia="Arial" w:hAnsi="Times New Roman" w:cs="Times New Roman"/>
          <w:color w:val="000000"/>
          <w:shd w:val="solid" w:color="FFFFFF" w:fill="auto"/>
          <w:lang w:val="ru-RU" w:eastAsia="ru-RU"/>
        </w:rPr>
        <w:t>. A copy of the current uniform policy may be obtained from the school office; However, the following general guidelines always apply:</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Good personal grooming habits are an essential part of Islam. </w:t>
      </w:r>
    </w:p>
    <w:p w:rsidR="006E2575" w:rsidRPr="006E2575" w:rsidRDefault="006E2575" w:rsidP="006E2575">
      <w:pPr>
        <w:numPr>
          <w:ilvl w:val="0"/>
          <w:numId w:val="2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Uniform should be neat, clean, and without stains, rips, or holes.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B8087A" w:rsidP="006E2575">
      <w:pPr>
        <w:numPr>
          <w:ilvl w:val="0"/>
          <w:numId w:val="2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Pr>
          <w:rFonts w:ascii="Times New Roman" w:eastAsia="Helvetica" w:hAnsi="Times New Roman" w:cs="Times New Roman"/>
          <w:color w:val="000000"/>
          <w:shd w:val="solid" w:color="FFFFFF" w:fill="auto"/>
          <w:lang w:val="ru-RU" w:eastAsia="ru-RU"/>
        </w:rPr>
        <w:t xml:space="preserve">Girls K - </w:t>
      </w:r>
      <w:r>
        <w:rPr>
          <w:rFonts w:ascii="Times New Roman" w:eastAsia="Helvetica" w:hAnsi="Times New Roman" w:cs="Times New Roman"/>
          <w:color w:val="000000"/>
          <w:shd w:val="solid" w:color="FFFFFF" w:fill="auto"/>
          <w:lang w:eastAsia="ru-RU"/>
        </w:rPr>
        <w:t>5</w:t>
      </w:r>
      <w:r w:rsidR="006E2575" w:rsidRPr="006E2575">
        <w:rPr>
          <w:rFonts w:ascii="Times New Roman" w:eastAsia="Helvetica" w:hAnsi="Times New Roman" w:cs="Times New Roman"/>
          <w:color w:val="000000"/>
          <w:shd w:val="solid" w:color="FFFFFF" w:fill="auto"/>
          <w:lang w:val="ru-RU" w:eastAsia="ru-RU"/>
        </w:rPr>
        <w:t xml:space="preserve"> must have a scarf, clearly labeled with their name, available each day for salah. </w:t>
      </w:r>
    </w:p>
    <w:p w:rsidR="006E2575" w:rsidRPr="006E2575" w:rsidRDefault="00B8087A" w:rsidP="006E2575">
      <w:pPr>
        <w:numPr>
          <w:ilvl w:val="0"/>
          <w:numId w:val="2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Pr>
          <w:rFonts w:ascii="Times New Roman" w:eastAsia="Helvetica" w:hAnsi="Times New Roman" w:cs="Times New Roman"/>
          <w:color w:val="000000"/>
          <w:shd w:val="solid" w:color="FFFFFF" w:fill="auto"/>
          <w:lang w:val="ru-RU" w:eastAsia="ru-RU"/>
        </w:rPr>
        <w:t xml:space="preserve">Girls in grades </w:t>
      </w:r>
      <w:r>
        <w:rPr>
          <w:rFonts w:ascii="Times New Roman" w:eastAsia="Helvetica" w:hAnsi="Times New Roman" w:cs="Times New Roman"/>
          <w:color w:val="000000"/>
          <w:shd w:val="solid" w:color="FFFFFF" w:fill="auto"/>
          <w:lang w:eastAsia="ru-RU"/>
        </w:rPr>
        <w:t>6</w:t>
      </w:r>
      <w:r>
        <w:rPr>
          <w:rFonts w:ascii="Times New Roman" w:eastAsia="Helvetica" w:hAnsi="Times New Roman" w:cs="Times New Roman"/>
          <w:color w:val="000000"/>
          <w:shd w:val="solid" w:color="FFFFFF" w:fill="auto"/>
          <w:lang w:val="ru-RU" w:eastAsia="ru-RU"/>
        </w:rPr>
        <w:t xml:space="preserve"> - </w:t>
      </w:r>
      <w:r>
        <w:rPr>
          <w:rFonts w:ascii="Times New Roman" w:eastAsia="Helvetica" w:hAnsi="Times New Roman" w:cs="Times New Roman"/>
          <w:color w:val="000000"/>
          <w:shd w:val="solid" w:color="FFFFFF" w:fill="auto"/>
          <w:lang w:eastAsia="ru-RU"/>
        </w:rPr>
        <w:t>9</w:t>
      </w:r>
      <w:r w:rsidR="006E2575" w:rsidRPr="006E2575">
        <w:rPr>
          <w:rFonts w:ascii="Times New Roman" w:eastAsia="Helvetica" w:hAnsi="Times New Roman" w:cs="Times New Roman"/>
          <w:color w:val="000000"/>
          <w:shd w:val="solid" w:color="FFFFFF" w:fill="auto"/>
          <w:lang w:val="ru-RU" w:eastAsia="ru-RU"/>
        </w:rPr>
        <w:t xml:space="preserve"> are required to wear a scarf during school hours.</w:t>
      </w:r>
      <w:r w:rsidR="006E2575"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Non-uniform clothing such as undershirts, t-shirts, etc. must not show underneath the uniform.</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Sandals and dressy shoes are not appropriate for school. Closed shoes that are comfortable and do not expose the feet or toes should be worn.</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The hair of both boys and girls should be trimmed or styled to stay off the face.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3"/>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Arial" w:hAnsi="Times New Roman" w:cs="Times New Roman"/>
          <w:color w:val="000000"/>
          <w:shd w:val="solid" w:color="FFFFFF" w:fill="auto"/>
          <w:lang w:val="ru-RU" w:eastAsia="ru-RU"/>
        </w:rPr>
        <w:t xml:space="preserve">Each student must represent the school uniform </w:t>
      </w:r>
      <w:r w:rsidR="00A40881">
        <w:rPr>
          <w:rFonts w:ascii="Times New Roman" w:eastAsia="Arial" w:hAnsi="Times New Roman" w:cs="Times New Roman"/>
          <w:color w:val="000000"/>
          <w:shd w:val="solid" w:color="FFFFFF" w:fill="auto"/>
          <w:lang w:val="ru-RU" w:eastAsia="ru-RU"/>
        </w:rPr>
        <w:t xml:space="preserve">with pride - they represent </w:t>
      </w:r>
      <w:r w:rsidR="00A40881">
        <w:rPr>
          <w:rFonts w:ascii="Times New Roman" w:eastAsia="Arial" w:hAnsi="Times New Roman" w:cs="Times New Roman"/>
          <w:color w:val="000000"/>
          <w:shd w:val="solid" w:color="FFFFFF" w:fill="auto"/>
          <w:lang w:eastAsia="ru-RU"/>
        </w:rPr>
        <w:t>BHA</w:t>
      </w:r>
      <w:r w:rsidRPr="006E2575">
        <w:rPr>
          <w:rFonts w:ascii="Times New Roman" w:eastAsia="Arial" w:hAnsi="Times New Roman" w:cs="Times New Roman"/>
          <w:color w:val="000000"/>
          <w:shd w:val="solid" w:color="FFFFFF" w:fill="auto"/>
          <w:lang w:val="ru-RU" w:eastAsia="ru-RU"/>
        </w:rPr>
        <w: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eastAsia="ru-RU"/>
        </w:rPr>
      </w:pPr>
      <w:r w:rsidRPr="006E2575">
        <w:rPr>
          <w:rFonts w:ascii="Times New Roman" w:eastAsia="Arial" w:hAnsi="Times New Roman" w:cs="Times New Roman"/>
          <w:color w:val="000000"/>
          <w:shd w:val="solid" w:color="FFFFFF" w:fill="auto"/>
          <w:lang w:val="ru-RU" w:eastAsia="ru-RU"/>
        </w:rPr>
        <w:t>Students who are not in compliance with the current uniform policies will be issued a uniform notice, and the incident will be recorded Quarterly. Each instance of 3 notices will lower the student</w:t>
      </w:r>
      <w:r w:rsidR="007A19D5">
        <w:rPr>
          <w:rFonts w:ascii="Times New Roman" w:eastAsia="Arial" w:hAnsi="Times New Roman" w:cs="Times New Roman"/>
          <w:color w:val="000000"/>
          <w:shd w:val="solid" w:color="FFFFFF" w:fill="auto"/>
          <w:lang w:eastAsia="ru-RU"/>
        </w:rPr>
        <w:t>’</w:t>
      </w:r>
      <w:r w:rsidRPr="006E2575">
        <w:rPr>
          <w:rFonts w:ascii="Times New Roman" w:eastAsia="Arial" w:hAnsi="Times New Roman" w:cs="Times New Roman"/>
          <w:color w:val="000000"/>
          <w:shd w:val="solid" w:color="FFFFFF" w:fill="auto"/>
          <w:lang w:val="ru-RU" w:eastAsia="ru-RU"/>
        </w:rPr>
        <w:t>s citizenship by one whole letter grade on the report card; This will directly affect the student</w:t>
      </w:r>
      <w:r w:rsidR="007A19D5">
        <w:rPr>
          <w:rFonts w:ascii="Times New Roman" w:eastAsia="Arial" w:hAnsi="Times New Roman" w:cs="Times New Roman"/>
          <w:color w:val="000000"/>
          <w:shd w:val="solid" w:color="FFFFFF" w:fill="auto"/>
          <w:lang w:eastAsia="ru-RU"/>
        </w:rPr>
        <w:t>’</w:t>
      </w:r>
      <w:r w:rsidRPr="006E2575">
        <w:rPr>
          <w:rFonts w:ascii="Times New Roman" w:eastAsia="Arial" w:hAnsi="Times New Roman" w:cs="Times New Roman"/>
          <w:color w:val="000000"/>
          <w:shd w:val="solid" w:color="FFFFFF" w:fill="auto"/>
          <w:lang w:val="ru-RU" w:eastAsia="ru-RU"/>
        </w:rPr>
        <w:t>s change of attaining Honor Roll recognition for Citizenship.</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keepNext/>
        <w:shd w:val="solid" w:color="FFFFFF" w:fill="auto"/>
        <w:spacing w:before="90" w:after="280" w:afterAutospacing="1" w:line="240" w:lineRule="auto"/>
        <w:ind w:right="90"/>
        <w:jc w:val="both"/>
        <w:outlineLvl w:val="1"/>
        <w:rPr>
          <w:rFonts w:ascii="Times New Roman" w:eastAsia="Times New Roman" w:hAnsi="Times New Roman" w:cs="Times New Roman"/>
          <w:b/>
          <w:bCs/>
          <w:iCs/>
          <w:color w:val="0070C0"/>
          <w:sz w:val="24"/>
          <w:szCs w:val="24"/>
          <w:shd w:val="solid" w:color="FFFFFF" w:fill="auto"/>
          <w:lang w:val="ru-RU" w:eastAsia="ru-RU"/>
        </w:rPr>
      </w:pPr>
      <w:bookmarkStart w:id="312" w:name="_Toc307819032"/>
      <w:r w:rsidRPr="006E2575">
        <w:rPr>
          <w:rFonts w:ascii="Times New Roman" w:eastAsia="Times New Roman" w:hAnsi="Times New Roman" w:cs="Times New Roman"/>
          <w:b/>
          <w:bCs/>
          <w:iCs/>
          <w:color w:val="0070C0"/>
          <w:sz w:val="24"/>
          <w:szCs w:val="24"/>
          <w:shd w:val="solid" w:color="FFFFFF" w:fill="auto"/>
          <w:lang w:val="ru-RU" w:eastAsia="ru-RU"/>
        </w:rPr>
        <w:lastRenderedPageBreak/>
        <w:t>Non-Uniform Day Requirements</w:t>
      </w:r>
      <w:bookmarkEnd w:id="312"/>
      <w:r w:rsidRPr="006E2575">
        <w:rPr>
          <w:rFonts w:ascii="Times New Roman" w:eastAsia="Times New Roman" w:hAnsi="Times New Roman" w:cs="Times New Roman"/>
          <w:b/>
          <w:bCs/>
          <w:iCs/>
          <w:color w:val="0070C0"/>
          <w:sz w:val="24"/>
          <w:szCs w:val="24"/>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Occasionally, students may have a non-uniform day. In addition to the requirements listed above, the following requirements must also be met: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4"/>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No shorts of any kind are ever allowed.</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4"/>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All clothing should be loose and long. Girls in grade 5 and up must wear shirts that fall below their hips. </w:t>
      </w:r>
    </w:p>
    <w:p w:rsidR="006E2575" w:rsidRPr="006E2575" w:rsidRDefault="006E2575" w:rsidP="006E2575">
      <w:pPr>
        <w:numPr>
          <w:ilvl w:val="0"/>
          <w:numId w:val="24"/>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Arial" w:hAnsi="Times New Roman" w:cs="Times New Roman"/>
          <w:color w:val="000000"/>
          <w:shd w:val="solid" w:color="FFFFFF" w:fill="auto"/>
          <w:lang w:val="ru-RU" w:eastAsia="ru-RU"/>
        </w:rPr>
        <w:t>Clothing should not be a distraction or point of competition.</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4"/>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Arial" w:hAnsi="Times New Roman" w:cs="Times New Roman"/>
          <w:color w:val="000000"/>
          <w:shd w:val="solid" w:color="FFFFFF" w:fill="auto"/>
          <w:lang w:val="ru-RU" w:eastAsia="ru-RU"/>
        </w:rPr>
        <w:t>Clothing with inap</w:t>
      </w:r>
      <w:r w:rsidR="007A19D5">
        <w:rPr>
          <w:rFonts w:ascii="Times New Roman" w:eastAsia="Arial" w:hAnsi="Times New Roman" w:cs="Times New Roman"/>
          <w:color w:val="000000"/>
          <w:shd w:val="solid" w:color="FFFFFF" w:fill="auto"/>
          <w:lang w:eastAsia="ru-RU"/>
        </w:rPr>
        <w:t>p</w:t>
      </w:r>
      <w:r w:rsidRPr="006E2575">
        <w:rPr>
          <w:rFonts w:ascii="Times New Roman" w:eastAsia="Arial" w:hAnsi="Times New Roman" w:cs="Times New Roman"/>
          <w:color w:val="000000"/>
          <w:shd w:val="solid" w:color="FFFFFF" w:fill="auto"/>
          <w:lang w:val="ru-RU" w:eastAsia="ru-RU"/>
        </w:rPr>
        <w:t>ropriate images, decals, messages, or insignia will not be permitted.</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Parents of any student not conforming to the dress code may be called and asked to bring suitable clothing to the school. Continual failure to observe the school dress code may result in your child being excluded from class until he/she is in proper uniform attire.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313" w:name="_Toc141232734"/>
      <w:bookmarkStart w:id="314" w:name="_Toc141232938"/>
      <w:bookmarkStart w:id="315" w:name="_Toc141233699"/>
      <w:bookmarkStart w:id="316" w:name="_Toc307819033"/>
      <w:bookmarkEnd w:id="313"/>
      <w:bookmarkEnd w:id="314"/>
      <w:bookmarkEnd w:id="315"/>
      <w:r w:rsidRPr="006E2575">
        <w:rPr>
          <w:rFonts w:ascii="Times New Roman" w:eastAsia="'helvetica'" w:hAnsi="Times New Roman" w:cs="Times New Roman"/>
          <w:b/>
          <w:bCs/>
          <w:iCs/>
          <w:color w:val="0070C0"/>
          <w:sz w:val="24"/>
          <w:szCs w:val="28"/>
          <w:shd w:val="solid" w:color="FFFFFF" w:fill="auto"/>
          <w:lang w:val="ru-RU" w:eastAsia="ru-RU"/>
        </w:rPr>
        <w:t>Lost and Found</w:t>
      </w:r>
      <w:bookmarkEnd w:id="316"/>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Any clothing that is found will be kept for two weeks by the school office.  If it is not claimed within that </w:t>
      </w:r>
      <w:r w:rsidR="007A19D5">
        <w:rPr>
          <w:rFonts w:ascii="Times New Roman" w:eastAsia="'helvetica'" w:hAnsi="Times New Roman" w:cs="Times New Roman"/>
          <w:color w:val="000000"/>
          <w:shd w:val="solid" w:color="FFFFFF" w:fill="auto"/>
          <w:lang w:val="ru-RU" w:eastAsia="ru-RU"/>
        </w:rPr>
        <w:t>time, it will be offered for re</w:t>
      </w:r>
      <w:r w:rsidRPr="006E2575">
        <w:rPr>
          <w:rFonts w:ascii="Times New Roman" w:eastAsia="'helvetica'" w:hAnsi="Times New Roman" w:cs="Times New Roman"/>
          <w:color w:val="000000"/>
          <w:shd w:val="solid" w:color="FFFFFF" w:fill="auto"/>
          <w:lang w:val="ru-RU" w:eastAsia="ru-RU"/>
        </w:rPr>
        <w:t>sale or given away.</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bookmarkStart w:id="317" w:name="_Toc487515206"/>
      <w:bookmarkStart w:id="318" w:name="_Toc14759104"/>
      <w:bookmarkStart w:id="319" w:name="_Toc14760764"/>
      <w:bookmarkStart w:id="320" w:name="_Toc14764945"/>
      <w:bookmarkStart w:id="321" w:name="_Toc141232735"/>
      <w:bookmarkStart w:id="322" w:name="_Toc141232939"/>
      <w:bookmarkStart w:id="323" w:name="_Toc141233700"/>
      <w:bookmarkEnd w:id="317"/>
      <w:bookmarkEnd w:id="318"/>
      <w:bookmarkEnd w:id="319"/>
      <w:bookmarkEnd w:id="320"/>
      <w:bookmarkEnd w:id="321"/>
      <w:bookmarkEnd w:id="322"/>
      <w:bookmarkEnd w:id="323"/>
      <w:r w:rsidRPr="006E2575">
        <w:rPr>
          <w:rFonts w:ascii="Times New Roman" w:eastAsia="'helvetica'" w:hAnsi="Times New Roman" w:cs="Times New Roman"/>
          <w:b/>
          <w:color w:val="0070C0"/>
          <w:sz w:val="24"/>
          <w:szCs w:val="24"/>
          <w:shd w:val="solid" w:color="FFFFFF" w:fill="auto"/>
          <w:lang w:val="ru-RU" w:eastAsia="ru-RU"/>
        </w:rPr>
        <w:t>Nutritional Snack/Lunch/Food Items</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6E2575">
      <w:pPr>
        <w:numPr>
          <w:ilvl w:val="0"/>
          <w:numId w:val="2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Children will need to bring a lunch and snack from home each morning, so that he/she will have it in time for their break times.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Parents must avoid having to "bring lunch later" so that the student does not have to call home, take un</w:t>
      </w:r>
      <w:r w:rsidR="00DB7D1E">
        <w:rPr>
          <w:rFonts w:ascii="Times New Roman" w:eastAsia="'helvetica'" w:hAnsi="Times New Roman" w:cs="Times New Roman"/>
          <w:color w:val="000000"/>
          <w:shd w:val="solid" w:color="FFFFFF" w:fill="auto"/>
          <w:lang w:eastAsia="ru-RU"/>
        </w:rPr>
        <w:t>n</w:t>
      </w:r>
      <w:r w:rsidR="00DB7D1E">
        <w:rPr>
          <w:rFonts w:ascii="Times New Roman" w:eastAsia="'helvetica'" w:hAnsi="Times New Roman" w:cs="Times New Roman"/>
          <w:color w:val="000000"/>
          <w:shd w:val="solid" w:color="FFFFFF" w:fill="auto"/>
          <w:lang w:val="ru-RU" w:eastAsia="ru-RU"/>
        </w:rPr>
        <w:t>e</w:t>
      </w:r>
      <w:r w:rsidRPr="006E2575">
        <w:rPr>
          <w:rFonts w:ascii="Times New Roman" w:eastAsia="'helvetica'" w:hAnsi="Times New Roman" w:cs="Times New Roman"/>
          <w:color w:val="000000"/>
          <w:shd w:val="solid" w:color="FFFFFF" w:fill="auto"/>
          <w:lang w:val="ru-RU" w:eastAsia="ru-RU"/>
        </w:rPr>
        <w:t>cessary I.O.U.s, or miss valuable instruction time in the event that the parent is late to drop it off.</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Arial" w:hAnsi="Times New Roman" w:cs="Times New Roman"/>
          <w:color w:val="000000"/>
          <w:shd w:val="solid" w:color="FFFFFF" w:fill="auto"/>
          <w:lang w:val="ru-RU" w:eastAsia="ru-RU"/>
        </w:rPr>
        <w:t>Microwaves are NOT available at school for student use</w:t>
      </w:r>
      <w:r w:rsidRPr="006E2575">
        <w:rPr>
          <w:rFonts w:ascii="Times New Roman" w:eastAsia="Arial" w:hAnsi="Times New Roman" w:cs="Times New Roman"/>
          <w:color w:val="000000"/>
          <w:shd w:val="solid" w:color="FFFFFF" w:fill="auto"/>
          <w:lang w:eastAsia="ru-RU"/>
        </w:rPr>
        <w:t>;</w:t>
      </w:r>
      <w:r w:rsidRPr="006E2575">
        <w:rPr>
          <w:rFonts w:ascii="Times New Roman" w:eastAsia="Arial" w:hAnsi="Times New Roman" w:cs="Times New Roman"/>
          <w:color w:val="000000"/>
          <w:shd w:val="solid" w:color="FFFFFF" w:fill="auto"/>
          <w:lang w:val="ru-RU" w:eastAsia="ru-RU"/>
        </w:rPr>
        <w:t xml:space="preserve"> therefore</w:t>
      </w:r>
      <w:r w:rsidRPr="006E2575">
        <w:rPr>
          <w:rFonts w:ascii="Times New Roman" w:eastAsia="Arial" w:hAnsi="Times New Roman" w:cs="Times New Roman"/>
          <w:color w:val="000000"/>
          <w:shd w:val="solid" w:color="FFFFFF" w:fill="auto"/>
          <w:lang w:eastAsia="ru-RU"/>
        </w:rPr>
        <w:t>,</w:t>
      </w:r>
      <w:r w:rsidRPr="006E2575">
        <w:rPr>
          <w:rFonts w:ascii="Times New Roman" w:eastAsia="Arial" w:hAnsi="Times New Roman" w:cs="Times New Roman"/>
          <w:color w:val="000000"/>
          <w:shd w:val="solid" w:color="FFFFFF" w:fill="auto"/>
          <w:lang w:val="ru-RU" w:eastAsia="ru-RU"/>
        </w:rPr>
        <w:t xml:space="preserve"> do not send food that needs to be cooked before eating, such as ramen soups, frozen meals, etc.</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The snack and lunch should be nutritious and adequate. Be sure to pack an extra snack to be eaten in the Afterschool Program, if necessary!</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Lunch boxes/ lunch bags must be clearly labeled with the student</w:t>
      </w:r>
      <w:r w:rsidR="0084708D">
        <w:rPr>
          <w:rFonts w:ascii="Times New Roman" w:eastAsia="'helvetica'" w:hAnsi="Times New Roman" w:cs="Times New Roman"/>
          <w:color w:val="000000"/>
          <w:shd w:val="solid" w:color="FFFFFF" w:fill="auto"/>
          <w:lang w:eastAsia="ru-RU"/>
        </w:rPr>
        <w:t>’</w:t>
      </w:r>
      <w:r w:rsidRPr="006E2575">
        <w:rPr>
          <w:rFonts w:ascii="Times New Roman" w:eastAsia="'helvetica'" w:hAnsi="Times New Roman" w:cs="Times New Roman"/>
          <w:color w:val="000000"/>
          <w:shd w:val="solid" w:color="FFFFFF" w:fill="auto"/>
          <w:lang w:val="ru-RU" w:eastAsia="ru-RU"/>
        </w:rPr>
        <w:t>s name.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Soda, candy, and breakable bottles are not allowed.</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Sharp objects and knives are not allowed, and bringing them to school will have serious consequences. </w:t>
      </w:r>
    </w:p>
    <w:p w:rsidR="006E2575" w:rsidRPr="006E2575" w:rsidRDefault="006E2575" w:rsidP="006E2575">
      <w:pPr>
        <w:numPr>
          <w:ilvl w:val="0"/>
          <w:numId w:val="25"/>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Gum is not allowed during class</w:t>
      </w:r>
      <w:r w:rsidR="0084708D">
        <w:rPr>
          <w:rFonts w:ascii="Times New Roman" w:eastAsia="'helvetica'" w:hAnsi="Times New Roman" w:cs="Times New Roman"/>
          <w:color w:val="000000"/>
          <w:shd w:val="solid" w:color="FFFFFF" w:fill="auto"/>
          <w:lang w:eastAsia="ru-RU"/>
        </w:rPr>
        <w:t xml:space="preserve"> </w:t>
      </w:r>
      <w:r w:rsidRPr="006E2575">
        <w:rPr>
          <w:rFonts w:ascii="Times New Roman" w:eastAsia="'helvetica'" w:hAnsi="Times New Roman" w:cs="Times New Roman"/>
          <w:color w:val="000000"/>
          <w:shd w:val="solid" w:color="FFFFFF" w:fill="auto"/>
          <w:lang w:val="ru-RU" w:eastAsia="ru-RU"/>
        </w:rPr>
        <w:t>time or break</w:t>
      </w:r>
      <w:r w:rsidR="0084708D">
        <w:rPr>
          <w:rFonts w:ascii="Times New Roman" w:eastAsia="'helvetica'" w:hAnsi="Times New Roman" w:cs="Times New Roman"/>
          <w:color w:val="000000"/>
          <w:shd w:val="solid" w:color="FFFFFF" w:fill="auto"/>
          <w:lang w:eastAsia="ru-RU"/>
        </w:rPr>
        <w:t xml:space="preserve"> </w:t>
      </w:r>
      <w:r w:rsidRPr="006E2575">
        <w:rPr>
          <w:rFonts w:ascii="Times New Roman" w:eastAsia="'helvetica'" w:hAnsi="Times New Roman" w:cs="Times New Roman"/>
          <w:color w:val="000000"/>
          <w:shd w:val="solid" w:color="FFFFFF" w:fill="auto"/>
          <w:lang w:val="ru-RU" w:eastAsia="ru-RU"/>
        </w:rPr>
        <w:t>time.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z w:val="24"/>
          <w:szCs w:val="24"/>
          <w:shd w:val="solid" w:color="FFFFFF" w:fill="auto"/>
          <w:lang w:val="ru-RU" w:eastAsia="ru-RU"/>
        </w:rPr>
      </w:pPr>
      <w:bookmarkStart w:id="324" w:name="_Toc487515207"/>
      <w:bookmarkStart w:id="325" w:name="_Toc14759105"/>
      <w:bookmarkStart w:id="326" w:name="_Toc14760765"/>
      <w:bookmarkStart w:id="327" w:name="_Toc14764946"/>
      <w:bookmarkStart w:id="328" w:name="_Toc141232736"/>
      <w:bookmarkStart w:id="329" w:name="_Toc141232941"/>
      <w:bookmarkStart w:id="330" w:name="_Toc141233701"/>
      <w:bookmarkEnd w:id="324"/>
      <w:bookmarkEnd w:id="325"/>
      <w:bookmarkEnd w:id="326"/>
      <w:bookmarkEnd w:id="327"/>
      <w:bookmarkEnd w:id="328"/>
      <w:bookmarkEnd w:id="329"/>
      <w:bookmarkEnd w:id="330"/>
      <w:r w:rsidRPr="006E2575">
        <w:rPr>
          <w:rFonts w:ascii="Times New Roman" w:eastAsia="'helvetica'" w:hAnsi="Times New Roman" w:cs="Times New Roman"/>
          <w:b/>
          <w:color w:val="0070C0"/>
          <w:sz w:val="24"/>
          <w:szCs w:val="24"/>
          <w:shd w:val="solid" w:color="FFFFFF" w:fill="auto"/>
          <w:lang w:val="ru-RU" w:eastAsia="ru-RU"/>
        </w:rPr>
        <w:t>Visitors</w:t>
      </w:r>
      <w:r w:rsidRPr="006E2575">
        <w:rPr>
          <w:rFonts w:ascii="Times New Roman" w:eastAsia="Times New Roman" w:hAnsi="Times New Roman" w:cs="Times New Roman"/>
          <w:color w:val="000000"/>
          <w:sz w:val="24"/>
          <w:szCs w:val="24"/>
          <w:shd w:val="solid" w:color="FFFFFF" w:fill="auto"/>
          <w:lang w:val="ru-RU" w:eastAsia="ru-RU"/>
        </w:rPr>
        <w:t xml:space="preserve"> </w:t>
      </w:r>
    </w:p>
    <w:p w:rsidR="006E2575" w:rsidRPr="006E2575" w:rsidRDefault="006E2575" w:rsidP="006E2575">
      <w:pPr>
        <w:numPr>
          <w:ilvl w:val="0"/>
          <w:numId w:val="26"/>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Parents are welcome to visit the school and classroom for 30 minutes with a visitor's pass from the office.  </w:t>
      </w:r>
    </w:p>
    <w:p w:rsidR="006E2575" w:rsidRPr="006E2575" w:rsidRDefault="006E2575" w:rsidP="006E2575">
      <w:pPr>
        <w:numPr>
          <w:ilvl w:val="0"/>
          <w:numId w:val="26"/>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An appointment to visit can be made but is not required.  (However, longer visits must be arranged in advance with the Principal and teacher.)</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6"/>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Teachers have been requested not to let visitors into their class without an office pass.  </w:t>
      </w:r>
    </w:p>
    <w:p w:rsidR="006E2575" w:rsidRPr="006E2575" w:rsidRDefault="006E2575" w:rsidP="006E2575">
      <w:pPr>
        <w:numPr>
          <w:ilvl w:val="0"/>
          <w:numId w:val="26"/>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Visitors are asked to observe the following guidelines when visiting classes: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Do not interrupt the class or lesson. </w:t>
      </w:r>
      <w:r w:rsidRPr="006E2575">
        <w:rPr>
          <w:rFonts w:ascii="Times New Roman" w:eastAsia="Times New Roman" w:hAnsi="Times New Roman" w:cs="Times New Roman"/>
          <w:color w:val="000000"/>
          <w:shd w:val="solid" w:color="FFFFFF" w:fill="auto"/>
          <w:lang w:val="ru-RU" w:eastAsia="ru-RU"/>
        </w:rPr>
        <w:t> </w:t>
      </w:r>
      <w:r w:rsidRPr="006E2575">
        <w:rPr>
          <w:rFonts w:ascii="Times New Roman" w:eastAsia="Arial" w:hAnsi="Times New Roman" w:cs="Times New Roman"/>
          <w:color w:val="000000"/>
          <w:shd w:val="solid" w:color="FFFFFF" w:fill="auto"/>
          <w:lang w:val="ru-RU" w:eastAsia="ru-RU"/>
        </w:rPr>
        <w:t>Parents who wish to discuss any matter with the teacher  must request an appointment in the office.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Lunches, eye glasses, or other items should be left in the office, clearly labeled with the student's name. </w:t>
      </w:r>
    </w:p>
    <w:p w:rsidR="006E2575" w:rsidRPr="006E2575" w:rsidRDefault="006E2575" w:rsidP="006E2575">
      <w:pPr>
        <w:numPr>
          <w:ilvl w:val="0"/>
          <w:numId w:val="27"/>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Do not bring small children with you during a classroom visit.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331" w:name="_Toc487515208"/>
      <w:bookmarkStart w:id="332" w:name="_Toc14759106"/>
      <w:bookmarkStart w:id="333" w:name="_Toc14760766"/>
      <w:bookmarkStart w:id="334" w:name="_Toc14764947"/>
      <w:bookmarkStart w:id="335" w:name="_Toc141232737"/>
      <w:bookmarkStart w:id="336" w:name="_Toc141232943"/>
      <w:bookmarkStart w:id="337" w:name="_Toc141233702"/>
      <w:bookmarkStart w:id="338" w:name="_Toc307819034"/>
      <w:bookmarkEnd w:id="331"/>
      <w:bookmarkEnd w:id="332"/>
      <w:bookmarkEnd w:id="333"/>
      <w:bookmarkEnd w:id="334"/>
      <w:bookmarkEnd w:id="335"/>
      <w:bookmarkEnd w:id="336"/>
      <w:bookmarkEnd w:id="337"/>
      <w:r w:rsidRPr="006E2575">
        <w:rPr>
          <w:rFonts w:ascii="Times New Roman" w:eastAsia="'helvetica'" w:hAnsi="Times New Roman" w:cs="Times New Roman"/>
          <w:b/>
          <w:bCs/>
          <w:iCs/>
          <w:color w:val="0070C0"/>
          <w:sz w:val="24"/>
          <w:szCs w:val="28"/>
          <w:shd w:val="solid" w:color="FFFFFF" w:fill="auto"/>
          <w:lang w:val="ru-RU" w:eastAsia="ru-RU"/>
        </w:rPr>
        <w:lastRenderedPageBreak/>
        <w:t>Volunteers</w:t>
      </w:r>
      <w:bookmarkEnd w:id="338"/>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Volunteer helpers are greatly valued and needed in</w:t>
      </w:r>
      <w:r w:rsidR="00B8087A">
        <w:rPr>
          <w:rFonts w:ascii="Times New Roman" w:eastAsia="'helvetica'" w:hAnsi="Times New Roman" w:cs="Times New Roman"/>
          <w:color w:val="000000"/>
          <w:shd w:val="solid" w:color="FFFFFF" w:fill="auto"/>
          <w:lang w:val="ru-RU" w:eastAsia="ru-RU"/>
        </w:rPr>
        <w:t xml:space="preserve"> </w:t>
      </w:r>
      <w:r w:rsidR="00B8087A">
        <w:rPr>
          <w:rFonts w:ascii="Times New Roman" w:eastAsia="'helvetica'" w:hAnsi="Times New Roman" w:cs="Times New Roman"/>
          <w:color w:val="000000"/>
          <w:shd w:val="solid" w:color="FFFFFF" w:fill="auto"/>
          <w:lang w:eastAsia="ru-RU"/>
        </w:rPr>
        <w:t>Bright Horizon Academy</w:t>
      </w:r>
      <w:r w:rsidRPr="006E2575">
        <w:rPr>
          <w:rFonts w:ascii="Times New Roman" w:eastAsia="'helvetica'" w:hAnsi="Times New Roman" w:cs="Times New Roman"/>
          <w:color w:val="000000"/>
          <w:shd w:val="solid" w:color="FFFFFF" w:fill="auto"/>
          <w:lang w:val="ru-RU" w:eastAsia="ru-RU"/>
        </w:rPr>
        <w:t>. Community members and parents who would like to share their expertise with the school are encouraged to do so.  In order for the school to fully benefit from your help, we must ask you to follow these guidelines when volunteering:</w:t>
      </w:r>
      <w:r w:rsidRPr="006E2575">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4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Fill out a volunteer  form in the office and file fingerprints with the appropriate agency.</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4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Arrive promptly on your assigned days.</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4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Notify staff member in advance if you cannot be there at the appointed time.</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4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Sign in upon arrival and sign out upon leaving in the school office.</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4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Do not bring other children or adults with you.</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4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Refrain from interrupting classes.</w:t>
      </w:r>
      <w:r w:rsidRPr="00CB5114">
        <w:rPr>
          <w:rFonts w:ascii="Times New Roman" w:eastAsia="Times New Roman" w:hAnsi="Times New Roman" w:cs="Times New Roman"/>
          <w:color w:val="000000"/>
          <w:shd w:val="solid" w:color="FFFFFF" w:fill="auto"/>
          <w:lang w:val="ru-RU" w:eastAsia="ru-RU"/>
        </w:rPr>
        <w:t xml:space="preserve"> </w:t>
      </w:r>
    </w:p>
    <w:p w:rsidR="00CB5114" w:rsidRPr="00CB5114" w:rsidRDefault="006E2575" w:rsidP="00CB5114">
      <w:pPr>
        <w:pStyle w:val="ListParagraph"/>
        <w:numPr>
          <w:ilvl w:val="0"/>
          <w:numId w:val="4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 xml:space="preserve">Do not direct students unless assigned to do so. </w:t>
      </w:r>
    </w:p>
    <w:p w:rsidR="006E2575" w:rsidRPr="00CB5114" w:rsidRDefault="006E2575" w:rsidP="00CB5114">
      <w:pPr>
        <w:pStyle w:val="ListParagraph"/>
        <w:shd w:val="solid" w:color="FFFFFF" w:fill="auto"/>
        <w:spacing w:after="0" w:line="240" w:lineRule="auto"/>
        <w:ind w:left="1440"/>
        <w:jc w:val="both"/>
        <w:rPr>
          <w:rFonts w:ascii="Times New Roman" w:eastAsia="Times New Roman" w:hAnsi="Times New Roman" w:cs="Times New Roman"/>
          <w:color w:val="000000"/>
          <w:shd w:val="solid" w:color="FFFFFF" w:fill="auto"/>
          <w:lang w:val="ru-RU" w:eastAsia="ru-RU"/>
        </w:rPr>
      </w:pPr>
      <w:r w:rsidRPr="00CB5114">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helvetica'"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 xml:space="preserve">Volunteers are also needed to assist the school in making educational materials, phone calls, helping out with bake sales, etc.  Much of this work can be done from your home at your convenience.  If you would like to volunteer, please leave your name and phone number in the office.  Be sure to specify what you would like to contribute to the school. </w:t>
      </w:r>
    </w:p>
    <w:p w:rsidR="006E2575" w:rsidRPr="00A66C4D" w:rsidRDefault="006E2575" w:rsidP="00A66C4D">
      <w:pPr>
        <w:keepNext/>
        <w:shd w:val="solid" w:color="FFFFFF" w:fill="auto"/>
        <w:spacing w:before="90" w:after="280" w:afterAutospacing="1" w:line="240" w:lineRule="auto"/>
        <w:outlineLvl w:val="0"/>
        <w:rPr>
          <w:rFonts w:ascii="Times New Roman" w:eastAsia="Times New Roman" w:hAnsi="Times New Roman" w:cs="Times New Roman"/>
          <w:b/>
          <w:bCs/>
          <w:color w:val="0070C0"/>
          <w:kern w:val="32"/>
          <w:sz w:val="36"/>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339" w:name="_Toc141232738"/>
      <w:bookmarkStart w:id="340" w:name="_Toc141232945"/>
      <w:bookmarkStart w:id="341" w:name="_Toc141233703"/>
      <w:bookmarkStart w:id="342" w:name="_Toc307819035"/>
      <w:bookmarkEnd w:id="339"/>
      <w:bookmarkEnd w:id="340"/>
      <w:bookmarkEnd w:id="341"/>
      <w:r w:rsidRPr="00A66C4D">
        <w:rPr>
          <w:rFonts w:ascii="Times New Roman" w:eastAsia="'helvetica'" w:hAnsi="Times New Roman" w:cs="Times New Roman"/>
          <w:b/>
          <w:bCs/>
          <w:color w:val="0070C0"/>
          <w:kern w:val="32"/>
          <w:sz w:val="24"/>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VIII.  CONFLICT RESOLUTION PROCESS</w:t>
      </w:r>
      <w:bookmarkEnd w:id="342"/>
      <w:r w:rsidRPr="00A66C4D">
        <w:rPr>
          <w:rFonts w:ascii="Times New Roman" w:eastAsia="Times New Roman" w:hAnsi="Times New Roman" w:cs="Times New Roman"/>
          <w:b/>
          <w:bCs/>
          <w:color w:val="0070C0"/>
          <w:kern w:val="32"/>
          <w:sz w:val="36"/>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6E2575" w:rsidRPr="006E2575" w:rsidRDefault="00B8087A"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Pr>
          <w:rFonts w:ascii="Times New Roman" w:eastAsia="'helvetica'" w:hAnsi="Times New Roman" w:cs="Times New Roman"/>
          <w:color w:val="000000"/>
          <w:shd w:val="solid" w:color="FFFFFF" w:fill="auto"/>
          <w:lang w:eastAsia="ru-RU"/>
        </w:rPr>
        <w:t>BHA</w:t>
      </w:r>
      <w:r w:rsidR="006E2575" w:rsidRPr="006E2575">
        <w:rPr>
          <w:rFonts w:ascii="Times New Roman" w:eastAsia="'helvetica'" w:hAnsi="Times New Roman" w:cs="Times New Roman"/>
          <w:color w:val="000000"/>
          <w:shd w:val="solid" w:color="FFFFFF" w:fill="auto"/>
          <w:lang w:val="ru-RU" w:eastAsia="ru-RU"/>
        </w:rPr>
        <w:t xml:space="preserve"> aims to resolve all conflicts in a manner than is in accordance to the precepts of Islam.</w:t>
      </w:r>
      <w:r w:rsidR="006E2575"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bookmarkStart w:id="343" w:name="_Toc141232739"/>
      <w:bookmarkStart w:id="344" w:name="_Toc141232946"/>
      <w:bookmarkStart w:id="345" w:name="_Toc141233704"/>
      <w:bookmarkEnd w:id="343"/>
      <w:bookmarkEnd w:id="344"/>
      <w:bookmarkEnd w:id="345"/>
      <w:r w:rsidRPr="006E2575">
        <w:rPr>
          <w:rFonts w:ascii="Times New Roman" w:eastAsia="'helvetica'" w:hAnsi="Times New Roman" w:cs="Times New Roman"/>
          <w:b/>
          <w:color w:val="0070C0"/>
          <w:sz w:val="24"/>
          <w:szCs w:val="24"/>
          <w:shd w:val="solid" w:color="FFFFFF" w:fill="auto"/>
          <w:lang w:val="ru-RU" w:eastAsia="ru-RU"/>
        </w:rPr>
        <w:t>Principles</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6E2575">
      <w:pPr>
        <w:numPr>
          <w:ilvl w:val="0"/>
          <w:numId w:val="28"/>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Parents and teachers must have a clear way to get their concerns known and addressed.</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8"/>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Teachers’ and Parents’ </w:t>
      </w:r>
      <w:r w:rsidRPr="006E2575">
        <w:rPr>
          <w:rFonts w:ascii="Times New Roman" w:eastAsia="'helvetica'" w:hAnsi="Times New Roman" w:cs="Times New Roman"/>
          <w:color w:val="000000"/>
          <w:shd w:val="solid" w:color="FFFFFF" w:fill="auto"/>
          <w:lang w:eastAsia="ru-RU"/>
        </w:rPr>
        <w:t>authority</w:t>
      </w:r>
      <w:r w:rsidRPr="006E2575">
        <w:rPr>
          <w:rFonts w:ascii="Times New Roman" w:eastAsia="'helvetica'" w:hAnsi="Times New Roman" w:cs="Times New Roman"/>
          <w:color w:val="000000"/>
          <w:shd w:val="solid" w:color="FFFFFF" w:fill="auto"/>
          <w:lang w:val="ru-RU" w:eastAsia="ru-RU"/>
        </w:rPr>
        <w:t xml:space="preserve"> and credibility must be preserved in front of the students: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1"/>
          <w:numId w:val="29"/>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The parent and the teacher must keep the child removed from the conflict resolution activities (other than asking questions to clarify the situation) and not say or do anything to undermine the teacher’s </w:t>
      </w:r>
      <w:r w:rsidRPr="006E2575">
        <w:rPr>
          <w:rFonts w:ascii="Times New Roman" w:eastAsia="'helvetica'" w:hAnsi="Times New Roman" w:cs="Times New Roman"/>
          <w:color w:val="000000"/>
          <w:shd w:val="solid" w:color="FFFFFF" w:fill="auto"/>
          <w:lang w:eastAsia="ru-RU"/>
        </w:rPr>
        <w:t>authority</w:t>
      </w:r>
      <w:r w:rsidRPr="006E2575">
        <w:rPr>
          <w:rFonts w:ascii="Times New Roman" w:eastAsia="'helvetica'" w:hAnsi="Times New Roman" w:cs="Times New Roman"/>
          <w:color w:val="000000"/>
          <w:shd w:val="solid" w:color="FFFFFF" w:fill="auto"/>
          <w:lang w:val="ru-RU" w:eastAsia="ru-RU"/>
        </w:rPr>
        <w:t xml:space="preserve"> in front of the students or the parent’s respect in the eyes of the child.</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1"/>
          <w:numId w:val="29"/>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The parent and the teacher must keep conflict resolution information limited to only those that have an absolute need to know – this activity must not become a discussion point in the community.</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8"/>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No one should let a problem continue for a long period of time; things should be caught early.</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8"/>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In order to avoid confusion and further problems, the process must be strictly adhered to. For example, do not go directly to the Principal or a BOE member.</w:t>
      </w:r>
      <w:r w:rsidRPr="006E2575">
        <w:rPr>
          <w:rFonts w:ascii="Times New Roman" w:eastAsia="Times New Roman" w:hAnsi="Times New Roman" w:cs="Times New Roman"/>
          <w:color w:val="000000"/>
          <w:shd w:val="solid" w:color="FFFFFF" w:fill="auto"/>
          <w:lang w:val="ru-RU" w:eastAsia="ru-RU"/>
        </w:rPr>
        <w:t xml:space="preserve"> </w:t>
      </w:r>
      <w:bookmarkStart w:id="346" w:name="_Toc141232740"/>
      <w:bookmarkStart w:id="347" w:name="_Toc141232947"/>
      <w:bookmarkStart w:id="348" w:name="_Toc141233705"/>
      <w:bookmarkEnd w:id="346"/>
      <w:bookmarkEnd w:id="347"/>
      <w:bookmarkEnd w:id="348"/>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b/>
          <w:color w:val="0070C0"/>
          <w:sz w:val="24"/>
          <w:szCs w:val="24"/>
          <w:shd w:val="solid" w:color="FFFFFF" w:fill="auto"/>
          <w:lang w:val="ru-RU" w:eastAsia="ru-RU"/>
        </w:rPr>
      </w:pPr>
      <w:r w:rsidRPr="006E2575">
        <w:rPr>
          <w:rFonts w:ascii="Times New Roman" w:eastAsia="'helvetica'" w:hAnsi="Times New Roman" w:cs="Times New Roman"/>
          <w:b/>
          <w:color w:val="0070C0"/>
          <w:sz w:val="24"/>
          <w:szCs w:val="24"/>
          <w:shd w:val="solid" w:color="FFFFFF" w:fill="auto"/>
          <w:lang w:val="ru-RU" w:eastAsia="ru-RU"/>
        </w:rPr>
        <w:t>The Process</w:t>
      </w:r>
      <w:r w:rsidRPr="006E2575">
        <w:rPr>
          <w:rFonts w:ascii="Times New Roman" w:eastAsia="Times New Roman" w:hAnsi="Times New Roman" w:cs="Times New Roman"/>
          <w:b/>
          <w:color w:val="0070C0"/>
          <w:sz w:val="24"/>
          <w:szCs w:val="24"/>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Issue arises.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Parent or teacher discusses with child to ascertain that the </w:t>
      </w:r>
      <w:r w:rsidRPr="006E2575">
        <w:rPr>
          <w:rFonts w:ascii="Times New Roman" w:eastAsia="'helvetica'" w:hAnsi="Times New Roman" w:cs="Times New Roman"/>
          <w:color w:val="000000"/>
          <w:shd w:val="solid" w:color="FFFFFF" w:fill="auto"/>
          <w:lang w:eastAsia="ru-RU"/>
        </w:rPr>
        <w:t>issue</w:t>
      </w:r>
      <w:r w:rsidRPr="006E2575">
        <w:rPr>
          <w:rFonts w:ascii="Times New Roman" w:eastAsia="'helvetica'" w:hAnsi="Times New Roman" w:cs="Times New Roman"/>
          <w:color w:val="000000"/>
          <w:shd w:val="solid" w:color="FFFFFF" w:fill="auto"/>
          <w:lang w:val="ru-RU" w:eastAsia="ru-RU"/>
        </w:rPr>
        <w:t xml:space="preserve"> is indeed a problem</w:t>
      </w:r>
      <w:r w:rsidRPr="006E2575">
        <w:rPr>
          <w:rFonts w:ascii="Times New Roman" w:eastAsia="'helvetica'" w:hAnsi="Times New Roman" w:cs="Times New Roman"/>
          <w:color w:val="000000"/>
          <w:shd w:val="solid" w:color="FFFFFF" w:fill="auto"/>
          <w:lang w:eastAsia="ru-RU"/>
        </w:rPr>
        <w:t>,</w:t>
      </w:r>
      <w:r w:rsidRPr="006E2575">
        <w:rPr>
          <w:rFonts w:ascii="Times New Roman" w:eastAsia="'helvetica'" w:hAnsi="Times New Roman" w:cs="Times New Roman"/>
          <w:color w:val="000000"/>
          <w:shd w:val="solid" w:color="FFFFFF" w:fill="auto"/>
          <w:lang w:val="ru-RU" w:eastAsia="ru-RU"/>
        </w:rPr>
        <w:t xml:space="preserve"> and collects relevant information. (Remember teacher’s and parent’s </w:t>
      </w:r>
      <w:r w:rsidRPr="006E2575">
        <w:rPr>
          <w:rFonts w:ascii="Times New Roman" w:eastAsia="'helvetica'" w:hAnsi="Times New Roman" w:cs="Times New Roman"/>
          <w:color w:val="000000"/>
          <w:shd w:val="solid" w:color="FFFFFF" w:fill="auto"/>
          <w:lang w:eastAsia="ru-RU"/>
        </w:rPr>
        <w:t>authority</w:t>
      </w:r>
      <w:r w:rsidRPr="006E2575">
        <w:rPr>
          <w:rFonts w:ascii="Times New Roman" w:eastAsia="'helvetica'" w:hAnsi="Times New Roman" w:cs="Times New Roman"/>
          <w:color w:val="000000"/>
          <w:shd w:val="solid" w:color="FFFFFF" w:fill="auto"/>
          <w:lang w:val="ru-RU" w:eastAsia="ru-RU"/>
        </w:rPr>
        <w:t xml:space="preserve"> must not be undermined and the issue should not become a community affair.)</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If it turns out that there was some misunderstanding and no </w:t>
      </w:r>
      <w:r w:rsidRPr="006E2575">
        <w:rPr>
          <w:rFonts w:ascii="Times New Roman" w:eastAsia="'helvetica'" w:hAnsi="Times New Roman" w:cs="Times New Roman"/>
          <w:color w:val="000000"/>
          <w:shd w:val="solid" w:color="FFFFFF" w:fill="auto"/>
          <w:lang w:eastAsia="ru-RU"/>
        </w:rPr>
        <w:t>problem/issue actually</w:t>
      </w:r>
      <w:r w:rsidRPr="006E2575">
        <w:rPr>
          <w:rFonts w:ascii="Times New Roman" w:eastAsia="'helvetica'" w:hAnsi="Times New Roman" w:cs="Times New Roman"/>
          <w:color w:val="000000"/>
          <w:shd w:val="solid" w:color="FFFFFF" w:fill="auto"/>
          <w:lang w:val="ru-RU" w:eastAsia="ru-RU"/>
        </w:rPr>
        <w:t xml:space="preserve"> exists, </w:t>
      </w:r>
      <w:r w:rsidRPr="006E2575">
        <w:rPr>
          <w:rFonts w:ascii="Times New Roman" w:eastAsia="'helvetica'" w:hAnsi="Times New Roman" w:cs="Times New Roman"/>
          <w:color w:val="000000"/>
          <w:shd w:val="solid" w:color="FFFFFF" w:fill="auto"/>
          <w:lang w:eastAsia="ru-RU"/>
        </w:rPr>
        <w:t xml:space="preserve">then </w:t>
      </w:r>
      <w:r w:rsidR="0084708D">
        <w:rPr>
          <w:rFonts w:ascii="Times New Roman" w:eastAsia="'helvetica'" w:hAnsi="Times New Roman" w:cs="Times New Roman"/>
          <w:color w:val="000000"/>
          <w:shd w:val="solid" w:color="FFFFFF" w:fill="auto"/>
          <w:lang w:val="ru-RU" w:eastAsia="ru-RU"/>
        </w:rPr>
        <w:t>Alhamdu</w:t>
      </w:r>
      <w:r w:rsidRPr="006E2575">
        <w:rPr>
          <w:rFonts w:ascii="Times New Roman" w:eastAsia="'helvetica'" w:hAnsi="Times New Roman" w:cs="Times New Roman"/>
          <w:color w:val="000000"/>
          <w:shd w:val="solid" w:color="FFFFFF" w:fill="auto"/>
          <w:lang w:val="ru-RU" w:eastAsia="ru-RU"/>
        </w:rPr>
        <w:t>lil</w:t>
      </w:r>
      <w:r w:rsidR="0084708D">
        <w:rPr>
          <w:rFonts w:ascii="Times New Roman" w:eastAsia="'helvetica'" w:hAnsi="Times New Roman" w:cs="Times New Roman"/>
          <w:color w:val="000000"/>
          <w:shd w:val="solid" w:color="FFFFFF" w:fill="auto"/>
          <w:lang w:eastAsia="ru-RU"/>
        </w:rPr>
        <w:t>l</w:t>
      </w:r>
      <w:r w:rsidRPr="006E2575">
        <w:rPr>
          <w:rFonts w:ascii="Times New Roman" w:eastAsia="'helvetica'" w:hAnsi="Times New Roman" w:cs="Times New Roman"/>
          <w:color w:val="000000"/>
          <w:shd w:val="solid" w:color="FFFFFF" w:fill="auto"/>
          <w:lang w:val="ru-RU" w:eastAsia="ru-RU"/>
        </w:rPr>
        <w:t>ah</w:t>
      </w:r>
      <w:r w:rsidRPr="006E2575">
        <w:rPr>
          <w:rFonts w:ascii="Times New Roman" w:eastAsia="'helvetica'" w:hAnsi="Times New Roman" w:cs="Times New Roman"/>
          <w:color w:val="000000"/>
          <w:shd w:val="solid" w:color="FFFFFF" w:fill="auto"/>
          <w:lang w:eastAsia="ru-RU"/>
        </w:rPr>
        <w:t xml:space="preserve"> </w:t>
      </w:r>
      <w:r w:rsidRPr="006E2575">
        <w:rPr>
          <w:rFonts w:ascii="Times New Roman" w:eastAsia="'helvetica'" w:hAnsi="Times New Roman" w:cs="Times New Roman"/>
          <w:color w:val="000000"/>
          <w:shd w:val="solid" w:color="FFFFFF" w:fill="auto"/>
          <w:lang w:val="ru-RU" w:eastAsia="ru-RU"/>
        </w:rPr>
        <w:t>we are done.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If it turns out that there is indeed </w:t>
      </w:r>
      <w:r w:rsidRPr="006E2575">
        <w:rPr>
          <w:rFonts w:ascii="Times New Roman" w:eastAsia="'helvetica'" w:hAnsi="Times New Roman" w:cs="Times New Roman"/>
          <w:color w:val="000000"/>
          <w:shd w:val="solid" w:color="FFFFFF" w:fill="auto"/>
          <w:lang w:eastAsia="ru-RU"/>
        </w:rPr>
        <w:t>a problem/issue</w:t>
      </w:r>
      <w:r w:rsidRPr="006E2575">
        <w:rPr>
          <w:rFonts w:ascii="Times New Roman" w:eastAsia="'helvetica'" w:hAnsi="Times New Roman" w:cs="Times New Roman"/>
          <w:color w:val="000000"/>
          <w:shd w:val="solid" w:color="FFFFFF" w:fill="auto"/>
          <w:lang w:val="ru-RU" w:eastAsia="ru-RU"/>
        </w:rPr>
        <w:t xml:space="preserve"> that needs to be followed up, then the process continues.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Parent (or teacher) sets an appointment with the teacher (or parent) to discuss the issue</w:t>
      </w:r>
      <w:r w:rsidRPr="006E2575">
        <w:rPr>
          <w:rFonts w:ascii="Times New Roman" w:eastAsia="'helvetica'" w:hAnsi="Times New Roman" w:cs="Times New Roman"/>
          <w:color w:val="000000"/>
          <w:shd w:val="solid" w:color="FFFFFF" w:fill="auto"/>
          <w:lang w:eastAsia="ru-RU"/>
        </w:rPr>
        <w:t>/problem</w:t>
      </w:r>
      <w:r w:rsidRPr="006E2575">
        <w:rPr>
          <w:rFonts w:ascii="Times New Roman" w:eastAsia="'helvetica'" w:hAnsi="Times New Roman" w:cs="Times New Roman"/>
          <w:color w:val="000000"/>
          <w:shd w:val="solid" w:color="FFFFFF" w:fill="auto"/>
          <w:lang w:val="ru-RU" w:eastAsia="ru-RU"/>
        </w:rPr>
        <w: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The </w:t>
      </w:r>
      <w:r w:rsidRPr="006E2575">
        <w:rPr>
          <w:rFonts w:ascii="Times New Roman" w:eastAsia="'helvetica'" w:hAnsi="Times New Roman" w:cs="Times New Roman"/>
          <w:color w:val="000000"/>
          <w:shd w:val="solid" w:color="FFFFFF" w:fill="auto"/>
          <w:lang w:eastAsia="ru-RU"/>
        </w:rPr>
        <w:t>problem/</w:t>
      </w:r>
      <w:r w:rsidRPr="006E2575">
        <w:rPr>
          <w:rFonts w:ascii="Times New Roman" w:eastAsia="'helvetica'" w:hAnsi="Times New Roman" w:cs="Times New Roman"/>
          <w:color w:val="000000"/>
          <w:shd w:val="solid" w:color="FFFFFF" w:fill="auto"/>
          <w:lang w:val="ru-RU" w:eastAsia="ru-RU"/>
        </w:rPr>
        <w:t xml:space="preserve">issue gets discussed in </w:t>
      </w:r>
      <w:r w:rsidRPr="006E2575">
        <w:rPr>
          <w:rFonts w:ascii="Times New Roman" w:eastAsia="'helvetica'" w:hAnsi="Times New Roman" w:cs="Times New Roman"/>
          <w:color w:val="000000"/>
          <w:shd w:val="solid" w:color="FFFFFF" w:fill="auto"/>
          <w:lang w:eastAsia="ru-RU"/>
        </w:rPr>
        <w:t>calm and</w:t>
      </w:r>
      <w:r w:rsidRPr="006E2575">
        <w:rPr>
          <w:rFonts w:ascii="Times New Roman" w:eastAsia="'helvetica'" w:hAnsi="Times New Roman" w:cs="Times New Roman"/>
          <w:color w:val="000000"/>
          <w:shd w:val="solid" w:color="FFFFFF" w:fill="auto"/>
          <w:lang w:val="ru-RU" w:eastAsia="ru-RU"/>
        </w:rPr>
        <w:t xml:space="preserve"> cordial manner between the two parties.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If the</w:t>
      </w:r>
      <w:r w:rsidRPr="006E2575">
        <w:rPr>
          <w:rFonts w:ascii="Times New Roman" w:eastAsia="'helvetica'" w:hAnsi="Times New Roman" w:cs="Times New Roman"/>
          <w:color w:val="000000"/>
          <w:shd w:val="solid" w:color="FFFFFF" w:fill="auto"/>
          <w:lang w:eastAsia="ru-RU"/>
        </w:rPr>
        <w:t xml:space="preserve"> problem/</w:t>
      </w:r>
      <w:r w:rsidRPr="006E2575">
        <w:rPr>
          <w:rFonts w:ascii="Times New Roman" w:eastAsia="'helvetica'" w:hAnsi="Times New Roman" w:cs="Times New Roman"/>
          <w:color w:val="000000"/>
          <w:shd w:val="solid" w:color="FFFFFF" w:fill="auto"/>
          <w:lang w:val="ru-RU" w:eastAsia="ru-RU"/>
        </w:rPr>
        <w:t xml:space="preserve">issue is resolved, </w:t>
      </w:r>
      <w:r w:rsidRPr="006E2575">
        <w:rPr>
          <w:rFonts w:ascii="Times New Roman" w:eastAsia="'helvetica'" w:hAnsi="Times New Roman" w:cs="Times New Roman"/>
          <w:color w:val="000000"/>
          <w:shd w:val="solid" w:color="FFFFFF" w:fill="auto"/>
          <w:lang w:eastAsia="ru-RU"/>
        </w:rPr>
        <w:t xml:space="preserve">then </w:t>
      </w:r>
      <w:r w:rsidRPr="006E2575">
        <w:rPr>
          <w:rFonts w:ascii="Times New Roman" w:eastAsia="'helvetica'" w:hAnsi="Times New Roman" w:cs="Times New Roman"/>
          <w:color w:val="000000"/>
          <w:shd w:val="solid" w:color="FFFFFF" w:fill="auto"/>
          <w:lang w:val="ru-RU" w:eastAsia="ru-RU"/>
        </w:rPr>
        <w:t>Al</w:t>
      </w:r>
      <w:r w:rsidR="0084708D">
        <w:rPr>
          <w:rFonts w:ascii="Times New Roman" w:eastAsia="'helvetica'" w:hAnsi="Times New Roman" w:cs="Times New Roman"/>
          <w:color w:val="000000"/>
          <w:shd w:val="solid" w:color="FFFFFF" w:fill="auto"/>
          <w:lang w:val="ru-RU" w:eastAsia="ru-RU"/>
        </w:rPr>
        <w:t>hamdu</w:t>
      </w:r>
      <w:r w:rsidRPr="006E2575">
        <w:rPr>
          <w:rFonts w:ascii="Times New Roman" w:eastAsia="'helvetica'" w:hAnsi="Times New Roman" w:cs="Times New Roman"/>
          <w:color w:val="000000"/>
          <w:shd w:val="solid" w:color="FFFFFF" w:fill="auto"/>
          <w:lang w:val="ru-RU" w:eastAsia="ru-RU"/>
        </w:rPr>
        <w:t>li</w:t>
      </w:r>
      <w:r w:rsidR="0084708D">
        <w:rPr>
          <w:rFonts w:ascii="Times New Roman" w:eastAsia="'helvetica'" w:hAnsi="Times New Roman" w:cs="Times New Roman"/>
          <w:color w:val="000000"/>
          <w:shd w:val="solid" w:color="FFFFFF" w:fill="auto"/>
          <w:lang w:eastAsia="ru-RU"/>
        </w:rPr>
        <w:t>l</w:t>
      </w:r>
      <w:r w:rsidRPr="006E2575">
        <w:rPr>
          <w:rFonts w:ascii="Times New Roman" w:eastAsia="'helvetica'" w:hAnsi="Times New Roman" w:cs="Times New Roman"/>
          <w:color w:val="000000"/>
          <w:shd w:val="solid" w:color="FFFFFF" w:fill="auto"/>
          <w:lang w:val="ru-RU" w:eastAsia="ru-RU"/>
        </w:rPr>
        <w:t>lah</w:t>
      </w:r>
      <w:r w:rsidRPr="006E2575">
        <w:rPr>
          <w:rFonts w:ascii="Times New Roman" w:eastAsia="'helvetica'" w:hAnsi="Times New Roman" w:cs="Times New Roman"/>
          <w:color w:val="000000"/>
          <w:shd w:val="solid" w:color="FFFFFF" w:fill="auto"/>
          <w:lang w:eastAsia="ru-RU"/>
        </w:rPr>
        <w:t xml:space="preserve"> </w:t>
      </w:r>
      <w:r w:rsidRPr="006E2575">
        <w:rPr>
          <w:rFonts w:ascii="Times New Roman" w:eastAsia="'helvetica'" w:hAnsi="Times New Roman" w:cs="Times New Roman"/>
          <w:color w:val="000000"/>
          <w:shd w:val="solid" w:color="FFFFFF" w:fill="auto"/>
          <w:lang w:val="ru-RU" w:eastAsia="ru-RU"/>
        </w:rPr>
        <w:t>we are done.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lastRenderedPageBreak/>
        <w:t xml:space="preserve">If not, the </w:t>
      </w:r>
      <w:r w:rsidRPr="006E2575">
        <w:rPr>
          <w:rFonts w:ascii="Times New Roman" w:eastAsia="'helvetica'" w:hAnsi="Times New Roman" w:cs="Times New Roman"/>
          <w:color w:val="000000"/>
          <w:shd w:val="solid" w:color="FFFFFF" w:fill="auto"/>
          <w:lang w:eastAsia="ru-RU"/>
        </w:rPr>
        <w:t>problem/</w:t>
      </w:r>
      <w:r w:rsidRPr="006E2575">
        <w:rPr>
          <w:rFonts w:ascii="Times New Roman" w:eastAsia="'helvetica'" w:hAnsi="Times New Roman" w:cs="Times New Roman"/>
          <w:color w:val="000000"/>
          <w:shd w:val="solid" w:color="FFFFFF" w:fill="auto"/>
          <w:lang w:val="ru-RU" w:eastAsia="ru-RU"/>
        </w:rPr>
        <w:t xml:space="preserve">issue </w:t>
      </w:r>
      <w:r w:rsidRPr="006E2575">
        <w:rPr>
          <w:rFonts w:ascii="Times New Roman" w:eastAsia="'helvetica'" w:hAnsi="Times New Roman" w:cs="Times New Roman"/>
          <w:color w:val="000000"/>
          <w:shd w:val="solid" w:color="FFFFFF" w:fill="auto"/>
          <w:lang w:eastAsia="ru-RU"/>
        </w:rPr>
        <w:t>will be brought to the attention of the</w:t>
      </w:r>
      <w:r w:rsidRPr="006E2575">
        <w:rPr>
          <w:rFonts w:ascii="Times New Roman" w:eastAsia="'helvetica'" w:hAnsi="Times New Roman" w:cs="Times New Roman"/>
          <w:color w:val="000000"/>
          <w:shd w:val="solid" w:color="FFFFFF" w:fill="auto"/>
          <w:lang w:val="ru-RU" w:eastAsia="ru-RU"/>
        </w:rPr>
        <w:t xml:space="preserve"> Principal.</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Parent (or teacher) sets an appointment with the Principal to discuss the</w:t>
      </w:r>
      <w:r w:rsidRPr="006E2575">
        <w:rPr>
          <w:rFonts w:ascii="Times New Roman" w:eastAsia="'helvetica'" w:hAnsi="Times New Roman" w:cs="Times New Roman"/>
          <w:color w:val="000000"/>
          <w:shd w:val="solid" w:color="FFFFFF" w:fill="auto"/>
          <w:lang w:eastAsia="ru-RU"/>
        </w:rPr>
        <w:t xml:space="preserve"> problem/</w:t>
      </w:r>
      <w:r w:rsidRPr="006E2575">
        <w:rPr>
          <w:rFonts w:ascii="Times New Roman" w:eastAsia="'helvetica'" w:hAnsi="Times New Roman" w:cs="Times New Roman"/>
          <w:color w:val="000000"/>
          <w:shd w:val="solid" w:color="FFFFFF" w:fill="auto"/>
          <w:lang w:val="ru-RU" w:eastAsia="ru-RU"/>
        </w:rPr>
        <w:t xml:space="preserve"> issue.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The</w:t>
      </w:r>
      <w:r w:rsidRPr="006E2575">
        <w:rPr>
          <w:rFonts w:ascii="Times New Roman" w:eastAsia="'helvetica'" w:hAnsi="Times New Roman" w:cs="Times New Roman"/>
          <w:color w:val="000000"/>
          <w:shd w:val="solid" w:color="FFFFFF" w:fill="auto"/>
          <w:lang w:eastAsia="ru-RU"/>
        </w:rPr>
        <w:t xml:space="preserve"> problem/</w:t>
      </w:r>
      <w:r w:rsidRPr="006E2575">
        <w:rPr>
          <w:rFonts w:ascii="Times New Roman" w:eastAsia="'helvetica'" w:hAnsi="Times New Roman" w:cs="Times New Roman"/>
          <w:color w:val="000000"/>
          <w:shd w:val="solid" w:color="FFFFFF" w:fill="auto"/>
          <w:lang w:val="ru-RU" w:eastAsia="ru-RU"/>
        </w:rPr>
        <w:t xml:space="preserve">issue gets discussed in </w:t>
      </w:r>
      <w:r w:rsidRPr="006E2575">
        <w:rPr>
          <w:rFonts w:ascii="Times New Roman" w:eastAsia="'helvetica'" w:hAnsi="Times New Roman" w:cs="Times New Roman"/>
          <w:color w:val="000000"/>
          <w:shd w:val="solid" w:color="FFFFFF" w:fill="auto"/>
          <w:lang w:eastAsia="ru-RU"/>
        </w:rPr>
        <w:t>a calm and</w:t>
      </w:r>
      <w:r w:rsidRPr="006E2575">
        <w:rPr>
          <w:rFonts w:ascii="Times New Roman" w:eastAsia="'helvetica'" w:hAnsi="Times New Roman" w:cs="Times New Roman"/>
          <w:color w:val="000000"/>
          <w:shd w:val="solid" w:color="FFFFFF" w:fill="auto"/>
          <w:lang w:val="ru-RU" w:eastAsia="ru-RU"/>
        </w:rPr>
        <w:t xml:space="preserve"> cordial manner between the two parties.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Principal </w:t>
      </w:r>
      <w:r w:rsidRPr="006E2575">
        <w:rPr>
          <w:rFonts w:ascii="Times New Roman" w:eastAsia="'helvetica'" w:hAnsi="Times New Roman" w:cs="Times New Roman"/>
          <w:color w:val="000000"/>
          <w:shd w:val="solid" w:color="FFFFFF" w:fill="auto"/>
          <w:lang w:eastAsia="ru-RU"/>
        </w:rPr>
        <w:t>investigates</w:t>
      </w:r>
      <w:r w:rsidRPr="006E2575">
        <w:rPr>
          <w:rFonts w:ascii="Times New Roman" w:eastAsia="'helvetica'" w:hAnsi="Times New Roman" w:cs="Times New Roman"/>
          <w:color w:val="000000"/>
          <w:shd w:val="solid" w:color="FFFFFF" w:fill="auto"/>
          <w:lang w:val="ru-RU" w:eastAsia="ru-RU"/>
        </w:rPr>
        <w:t xml:space="preserve"> (may set up investigative meetings, etc.) and </w:t>
      </w:r>
      <w:r w:rsidRPr="006E2575">
        <w:rPr>
          <w:rFonts w:ascii="Times New Roman" w:eastAsia="'helvetica'" w:hAnsi="Times New Roman" w:cs="Times New Roman"/>
          <w:color w:val="000000"/>
          <w:shd w:val="solid" w:color="FFFFFF" w:fill="auto"/>
          <w:lang w:eastAsia="ru-RU"/>
        </w:rPr>
        <w:t>resolves the problem/issue</w:t>
      </w:r>
      <w:r w:rsidRPr="006E2575">
        <w:rPr>
          <w:rFonts w:ascii="Times New Roman" w:eastAsia="'helvetica'" w:hAnsi="Times New Roman" w:cs="Times New Roman"/>
          <w:color w:val="000000"/>
          <w:shd w:val="solid" w:color="FFFFFF" w:fill="auto"/>
          <w:lang w:val="ru-RU" w:eastAsia="ru-RU"/>
        </w:rPr>
        <w: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If the two parties are satisfied,</w:t>
      </w:r>
      <w:r w:rsidRPr="006E2575">
        <w:rPr>
          <w:rFonts w:ascii="Times New Roman" w:eastAsia="'helvetica'" w:hAnsi="Times New Roman" w:cs="Times New Roman"/>
          <w:color w:val="000000"/>
          <w:shd w:val="solid" w:color="FFFFFF" w:fill="auto"/>
          <w:lang w:eastAsia="ru-RU"/>
        </w:rPr>
        <w:t xml:space="preserve"> then</w:t>
      </w:r>
      <w:r w:rsidR="0084708D">
        <w:rPr>
          <w:rFonts w:ascii="Times New Roman" w:eastAsia="'helvetica'" w:hAnsi="Times New Roman" w:cs="Times New Roman"/>
          <w:color w:val="000000"/>
          <w:shd w:val="solid" w:color="FFFFFF" w:fill="auto"/>
          <w:lang w:val="ru-RU" w:eastAsia="ru-RU"/>
        </w:rPr>
        <w:t xml:space="preserve"> Alhamdu</w:t>
      </w:r>
      <w:r w:rsidRPr="006E2575">
        <w:rPr>
          <w:rFonts w:ascii="Times New Roman" w:eastAsia="'helvetica'" w:hAnsi="Times New Roman" w:cs="Times New Roman"/>
          <w:color w:val="000000"/>
          <w:shd w:val="solid" w:color="FFFFFF" w:fill="auto"/>
          <w:lang w:val="ru-RU" w:eastAsia="ru-RU"/>
        </w:rPr>
        <w:t>lil</w:t>
      </w:r>
      <w:r w:rsidR="0084708D">
        <w:rPr>
          <w:rFonts w:ascii="Times New Roman" w:eastAsia="'helvetica'" w:hAnsi="Times New Roman" w:cs="Times New Roman"/>
          <w:color w:val="000000"/>
          <w:shd w:val="solid" w:color="FFFFFF" w:fill="auto"/>
          <w:lang w:eastAsia="ru-RU"/>
        </w:rPr>
        <w:t>l</w:t>
      </w:r>
      <w:r w:rsidRPr="006E2575">
        <w:rPr>
          <w:rFonts w:ascii="Times New Roman" w:eastAsia="'helvetica'" w:hAnsi="Times New Roman" w:cs="Times New Roman"/>
          <w:color w:val="000000"/>
          <w:shd w:val="solid" w:color="FFFFFF" w:fill="auto"/>
          <w:lang w:val="ru-RU" w:eastAsia="ru-RU"/>
        </w:rPr>
        <w:t>ah</w:t>
      </w:r>
      <w:r w:rsidRPr="006E2575">
        <w:rPr>
          <w:rFonts w:ascii="Times New Roman" w:eastAsia="'helvetica'" w:hAnsi="Times New Roman" w:cs="Times New Roman"/>
          <w:color w:val="000000"/>
          <w:shd w:val="solid" w:color="FFFFFF" w:fill="auto"/>
          <w:lang w:eastAsia="ru-RU"/>
        </w:rPr>
        <w:t xml:space="preserve"> </w:t>
      </w:r>
      <w:r w:rsidRPr="006E2575">
        <w:rPr>
          <w:rFonts w:ascii="Times New Roman" w:eastAsia="'helvetica'" w:hAnsi="Times New Roman" w:cs="Times New Roman"/>
          <w:color w:val="000000"/>
          <w:shd w:val="solid" w:color="FFFFFF" w:fill="auto"/>
          <w:lang w:val="ru-RU" w:eastAsia="ru-RU"/>
        </w:rPr>
        <w:t>we are done.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If not, the parent (or teacher) submits a formal written escalation request to BOE. The written request should be accompanied by a written description of the</w:t>
      </w:r>
      <w:r w:rsidRPr="006E2575">
        <w:rPr>
          <w:rFonts w:ascii="Times New Roman" w:eastAsia="'helvetica'" w:hAnsi="Times New Roman" w:cs="Times New Roman"/>
          <w:color w:val="000000"/>
          <w:shd w:val="solid" w:color="FFFFFF" w:fill="auto"/>
          <w:lang w:eastAsia="ru-RU"/>
        </w:rPr>
        <w:t xml:space="preserve"> problem/</w:t>
      </w:r>
      <w:r w:rsidRPr="006E2575">
        <w:rPr>
          <w:rFonts w:ascii="Times New Roman" w:eastAsia="'helvetica'" w:hAnsi="Times New Roman" w:cs="Times New Roman"/>
          <w:color w:val="000000"/>
          <w:shd w:val="solid" w:color="FFFFFF" w:fill="auto"/>
          <w:lang w:val="ru-RU" w:eastAsia="ru-RU"/>
        </w:rPr>
        <w:t>issue.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Parent (or teacher) sets an appointment with the BOE</w:t>
      </w:r>
      <w:r w:rsidRPr="006E2575">
        <w:rPr>
          <w:rFonts w:ascii="Times New Roman" w:eastAsia="'helvetica'" w:hAnsi="Times New Roman" w:cs="Times New Roman"/>
          <w:color w:val="000000"/>
          <w:shd w:val="solid" w:color="FFFFFF" w:fill="auto"/>
          <w:lang w:eastAsia="ru-RU"/>
        </w:rPr>
        <w:t xml:space="preserve"> </w:t>
      </w:r>
      <w:r w:rsidRPr="006E2575">
        <w:rPr>
          <w:rFonts w:ascii="Times New Roman" w:eastAsia="'helvetica'" w:hAnsi="Times New Roman" w:cs="Times New Roman"/>
          <w:color w:val="000000"/>
          <w:shd w:val="solid" w:color="FFFFFF" w:fill="auto"/>
          <w:lang w:val="ru-RU" w:eastAsia="ru-RU"/>
        </w:rPr>
        <w:t>through the school office</w:t>
      </w:r>
      <w:r w:rsidRPr="006E2575">
        <w:rPr>
          <w:rFonts w:ascii="Times New Roman" w:eastAsia="'helvetica'" w:hAnsi="Times New Roman" w:cs="Times New Roman"/>
          <w:color w:val="000000"/>
          <w:shd w:val="solid" w:color="FFFFFF" w:fill="auto"/>
          <w:lang w:eastAsia="ru-RU"/>
        </w:rPr>
        <w:t xml:space="preserve"> </w:t>
      </w:r>
      <w:r w:rsidRPr="006E2575">
        <w:rPr>
          <w:rFonts w:ascii="Times New Roman" w:eastAsia="'helvetica'" w:hAnsi="Times New Roman" w:cs="Times New Roman"/>
          <w:color w:val="000000"/>
          <w:shd w:val="solid" w:color="FFFFFF" w:fill="auto"/>
          <w:lang w:val="ru-RU" w:eastAsia="ru-RU"/>
        </w:rPr>
        <w:t xml:space="preserve"> to discuss the issue.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The issue gets discussed in </w:t>
      </w:r>
      <w:r w:rsidRPr="006E2575">
        <w:rPr>
          <w:rFonts w:ascii="Times New Roman" w:eastAsia="'helvetica'" w:hAnsi="Times New Roman" w:cs="Times New Roman"/>
          <w:color w:val="000000"/>
          <w:shd w:val="solid" w:color="FFFFFF" w:fill="auto"/>
          <w:lang w:eastAsia="ru-RU"/>
        </w:rPr>
        <w:t>a calm and</w:t>
      </w:r>
      <w:r w:rsidRPr="006E2575">
        <w:rPr>
          <w:rFonts w:ascii="Times New Roman" w:eastAsia="'helvetica'" w:hAnsi="Times New Roman" w:cs="Times New Roman"/>
          <w:color w:val="000000"/>
          <w:shd w:val="solid" w:color="FFFFFF" w:fill="auto"/>
          <w:lang w:val="ru-RU" w:eastAsia="ru-RU"/>
        </w:rPr>
        <w:t xml:space="preserve"> cordial manner between the two parties.</w:t>
      </w:r>
      <w:r w:rsidRPr="006E2575">
        <w:rPr>
          <w:rFonts w:ascii="Times New Roman" w:eastAsia="Times New Roman" w:hAnsi="Times New Roman" w:cs="Times New Roman"/>
          <w:color w:val="000000"/>
          <w:shd w:val="solid" w:color="FFFFFF" w:fill="auto"/>
          <w:lang w:val="ru-RU" w:eastAsia="ru-RU"/>
        </w:rPr>
        <w:t xml:space="preserve"> </w:t>
      </w:r>
    </w:p>
    <w:p w:rsidR="00CB5114" w:rsidRPr="00D76D65" w:rsidRDefault="006E2575" w:rsidP="00D76D65">
      <w:pPr>
        <w:numPr>
          <w:ilvl w:val="0"/>
          <w:numId w:val="30"/>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BOE </w:t>
      </w:r>
      <w:r w:rsidRPr="006E2575">
        <w:rPr>
          <w:rFonts w:ascii="Times New Roman" w:eastAsia="'helvetica'" w:hAnsi="Times New Roman" w:cs="Times New Roman"/>
          <w:color w:val="000000"/>
          <w:shd w:val="solid" w:color="FFFFFF" w:fill="auto"/>
          <w:lang w:eastAsia="ru-RU"/>
        </w:rPr>
        <w:t>investigates</w:t>
      </w:r>
      <w:r w:rsidRPr="006E2575">
        <w:rPr>
          <w:rFonts w:ascii="Times New Roman" w:eastAsia="'helvetica'" w:hAnsi="Times New Roman" w:cs="Times New Roman"/>
          <w:color w:val="000000"/>
          <w:shd w:val="solid" w:color="FFFFFF" w:fill="auto"/>
          <w:lang w:val="ru-RU" w:eastAsia="ru-RU"/>
        </w:rPr>
        <w:t xml:space="preserve"> (may set up investigative meetings, etc.) and provide</w:t>
      </w:r>
      <w:r w:rsidRPr="006E2575">
        <w:rPr>
          <w:rFonts w:ascii="Times New Roman" w:eastAsia="'helvetica'" w:hAnsi="Times New Roman" w:cs="Times New Roman"/>
          <w:color w:val="000000"/>
          <w:shd w:val="solid" w:color="FFFFFF" w:fill="auto"/>
          <w:lang w:eastAsia="ru-RU"/>
        </w:rPr>
        <w:t>s</w:t>
      </w:r>
      <w:r w:rsidRPr="006E2575">
        <w:rPr>
          <w:rFonts w:ascii="Times New Roman" w:eastAsia="'helvetica'" w:hAnsi="Times New Roman" w:cs="Times New Roman"/>
          <w:color w:val="000000"/>
          <w:shd w:val="solid" w:color="FFFFFF" w:fill="auto"/>
          <w:lang w:val="ru-RU" w:eastAsia="ru-RU"/>
        </w:rPr>
        <w:t xml:space="preserve"> the final decision.</w:t>
      </w:r>
    </w:p>
    <w:p w:rsidR="00CB5114" w:rsidRDefault="00CB5114" w:rsidP="006E6255">
      <w:pPr>
        <w:pStyle w:val="Heading1"/>
        <w:tabs>
          <w:tab w:val="left" w:pos="8640"/>
        </w:tabs>
        <w:rPr>
          <w:rFonts w:ascii="Times New Roman" w:eastAsia="Times New Roman" w:hAnsi="Times New Roman" w:cs="Times New Roman"/>
          <w:bCs w:val="0"/>
          <w:color w:val="auto"/>
          <w:sz w:val="24"/>
          <w:szCs w:val="24"/>
        </w:rPr>
      </w:pPr>
    </w:p>
    <w:p w:rsidR="00CB5114" w:rsidRDefault="00CB5114" w:rsidP="006E6255">
      <w:pPr>
        <w:pStyle w:val="Heading1"/>
        <w:tabs>
          <w:tab w:val="left" w:pos="8640"/>
        </w:tabs>
        <w:rPr>
          <w:rFonts w:ascii="Times New Roman" w:eastAsia="Times New Roman" w:hAnsi="Times New Roman" w:cs="Times New Roman"/>
          <w:bCs w:val="0"/>
          <w:color w:val="auto"/>
          <w:sz w:val="24"/>
          <w:szCs w:val="24"/>
        </w:rPr>
      </w:pPr>
    </w:p>
    <w:p w:rsidR="00D76D65" w:rsidRDefault="00D76D65" w:rsidP="00D76D65"/>
    <w:p w:rsidR="00D76D65" w:rsidRDefault="00D76D65" w:rsidP="00D76D65"/>
    <w:p w:rsidR="00D76D65" w:rsidRDefault="00D76D65" w:rsidP="00D76D65"/>
    <w:p w:rsidR="00D76D65" w:rsidRDefault="00D76D65" w:rsidP="00D76D65"/>
    <w:p w:rsidR="00D76D65" w:rsidRDefault="00D76D65" w:rsidP="00D76D65"/>
    <w:p w:rsidR="00D76D65" w:rsidRDefault="00D76D65" w:rsidP="00D76D65"/>
    <w:p w:rsidR="00D76D65" w:rsidRDefault="00D76D65" w:rsidP="00D76D65"/>
    <w:p w:rsidR="00D76D65" w:rsidRDefault="00D76D65" w:rsidP="00D76D65"/>
    <w:p w:rsidR="00D76D65" w:rsidRDefault="00D76D65" w:rsidP="00D76D65"/>
    <w:p w:rsidR="00D76D65" w:rsidRPr="00D76D65" w:rsidRDefault="00D76D65" w:rsidP="00D76D65"/>
    <w:p w:rsidR="00D76D65" w:rsidRPr="00D76D65" w:rsidRDefault="00D76D65" w:rsidP="00D76D65">
      <w:pPr>
        <w:spacing w:after="0" w:line="240" w:lineRule="auto"/>
        <w:jc w:val="both"/>
        <w:rPr>
          <w:rFonts w:ascii="Times New Roman" w:eastAsia="Times New Roman" w:hAnsi="Times New Roman" w:cs="Times New Roman"/>
          <w:b/>
          <w:snapToGrid w:val="0"/>
          <w:color w:val="0070C0"/>
        </w:rPr>
      </w:pPr>
      <w:r w:rsidRPr="00D76D65">
        <w:rPr>
          <w:rFonts w:ascii="Times New Roman" w:eastAsia="Times New Roman" w:hAnsi="Times New Roman" w:cs="Times New Roman"/>
          <w:b/>
          <w:snapToGrid w:val="0"/>
          <w:color w:val="0070C0"/>
        </w:rPr>
        <w:t xml:space="preserve">NEW STUDENT ACKNOWLEDGEMENT </w:t>
      </w:r>
    </w:p>
    <w:p w:rsidR="00D76D65" w:rsidRPr="00D76D65" w:rsidRDefault="00D76D65" w:rsidP="00D76D65">
      <w:pPr>
        <w:spacing w:after="0" w:line="240" w:lineRule="auto"/>
        <w:jc w:val="both"/>
        <w:rPr>
          <w:rFonts w:ascii="Times New Roman" w:eastAsia="Times New Roman" w:hAnsi="Times New Roman" w:cs="Times New Roman"/>
          <w:snapToGrid w:val="0"/>
          <w:color w:val="000000"/>
        </w:rPr>
      </w:pPr>
    </w:p>
    <w:p w:rsidR="00D76D65" w:rsidRPr="00D76D65" w:rsidRDefault="00D76D65" w:rsidP="00D76D65">
      <w:pPr>
        <w:spacing w:after="0" w:line="240" w:lineRule="auto"/>
        <w:jc w:val="both"/>
        <w:rPr>
          <w:rFonts w:ascii="Times New Roman" w:eastAsia="Times New Roman" w:hAnsi="Times New Roman" w:cs="Times New Roman"/>
          <w:snapToGrid w:val="0"/>
          <w:color w:val="000000"/>
        </w:rPr>
      </w:pPr>
      <w:r w:rsidRPr="00D76D65">
        <w:rPr>
          <w:rFonts w:ascii="Times New Roman" w:eastAsia="Times New Roman" w:hAnsi="Times New Roman" w:cs="Times New Roman"/>
          <w:snapToGrid w:val="0"/>
          <w:color w:val="000000"/>
        </w:rPr>
        <w:t>For a smooth and educationally rewarding environment, all new students and their parents shall sign the acknowledgement form that they have read and will abide by all</w:t>
      </w:r>
      <w:r>
        <w:rPr>
          <w:rFonts w:ascii="Times New Roman" w:eastAsia="Times New Roman" w:hAnsi="Times New Roman" w:cs="Times New Roman"/>
          <w:snapToGrid w:val="0"/>
          <w:color w:val="000000"/>
        </w:rPr>
        <w:t xml:space="preserve"> policies of</w:t>
      </w:r>
      <w:r w:rsidR="00A32CFE">
        <w:rPr>
          <w:rFonts w:ascii="Times New Roman" w:eastAsia="Times New Roman" w:hAnsi="Times New Roman" w:cs="Times New Roman"/>
          <w:snapToGrid w:val="0"/>
          <w:color w:val="000000"/>
        </w:rPr>
        <w:t xml:space="preserve"> Bright Horizon Academy</w:t>
      </w:r>
      <w:bookmarkStart w:id="349" w:name="_GoBack"/>
      <w:bookmarkEnd w:id="349"/>
      <w:r w:rsidRPr="00D76D65">
        <w:rPr>
          <w:rFonts w:ascii="Times New Roman" w:eastAsia="Times New Roman" w:hAnsi="Times New Roman" w:cs="Times New Roman"/>
          <w:snapToGrid w:val="0"/>
          <w:color w:val="000000"/>
        </w:rPr>
        <w:t>.</w:t>
      </w:r>
    </w:p>
    <w:p w:rsidR="00D76D65" w:rsidRPr="00D76D65" w:rsidRDefault="00D76D65" w:rsidP="00D76D65">
      <w:pPr>
        <w:spacing w:after="0" w:line="240" w:lineRule="auto"/>
        <w:jc w:val="both"/>
        <w:rPr>
          <w:rFonts w:ascii="Times New Roman" w:eastAsia="Times New Roman" w:hAnsi="Times New Roman" w:cs="Times New Roman"/>
          <w:snapToGrid w:val="0"/>
          <w:color w:val="000000"/>
        </w:rPr>
      </w:pPr>
    </w:p>
    <w:p w:rsidR="00D76D65" w:rsidRPr="00D76D65" w:rsidRDefault="00D76D65" w:rsidP="00D76D65">
      <w:pPr>
        <w:spacing w:after="0" w:line="240" w:lineRule="auto"/>
        <w:jc w:val="both"/>
        <w:rPr>
          <w:rFonts w:ascii="Times New Roman" w:eastAsia="Times New Roman" w:hAnsi="Times New Roman" w:cs="Times New Roman"/>
          <w:snapToGrid w:val="0"/>
          <w:color w:val="000000"/>
        </w:rPr>
      </w:pPr>
    </w:p>
    <w:p w:rsidR="00D76D65" w:rsidRPr="00D76D65" w:rsidRDefault="00D76D65" w:rsidP="00D76D65">
      <w:pPr>
        <w:spacing w:after="0" w:line="240" w:lineRule="auto"/>
        <w:jc w:val="both"/>
        <w:rPr>
          <w:rFonts w:ascii="Times New Roman" w:eastAsia="Times New Roman" w:hAnsi="Times New Roman" w:cs="Times New Roman"/>
          <w:snapToGrid w:val="0"/>
          <w:color w:val="000000"/>
        </w:rPr>
      </w:pPr>
    </w:p>
    <w:p w:rsidR="00D76D65" w:rsidRPr="00D76D65" w:rsidRDefault="00D76D65" w:rsidP="00D76D65">
      <w:pPr>
        <w:spacing w:after="0" w:line="240" w:lineRule="auto"/>
        <w:rPr>
          <w:rFonts w:ascii="Times New Roman" w:eastAsia="Times New Roman" w:hAnsi="Times New Roman" w:cs="Times New Roman"/>
          <w:b/>
          <w:snapToGrid w:val="0"/>
          <w:color w:val="0070C0"/>
        </w:rPr>
      </w:pPr>
      <w:r w:rsidRPr="00D76D65">
        <w:rPr>
          <w:rFonts w:ascii="Times New Roman" w:eastAsia="Times New Roman" w:hAnsi="Times New Roman" w:cs="Times New Roman"/>
          <w:b/>
          <w:snapToGrid w:val="0"/>
          <w:color w:val="0070C0"/>
        </w:rPr>
        <w:t>THANK YOU</w:t>
      </w:r>
    </w:p>
    <w:p w:rsidR="00D76D65" w:rsidRPr="00D76D65" w:rsidRDefault="00D76D65" w:rsidP="00D76D65">
      <w:pPr>
        <w:spacing w:after="0" w:line="240" w:lineRule="auto"/>
        <w:jc w:val="center"/>
        <w:rPr>
          <w:rFonts w:ascii="Times New Roman" w:eastAsia="Times New Roman" w:hAnsi="Times New Roman" w:cs="Times New Roman"/>
          <w:b/>
          <w:snapToGrid w:val="0"/>
          <w:color w:val="000000"/>
        </w:rPr>
      </w:pPr>
    </w:p>
    <w:p w:rsidR="00D76D65" w:rsidRDefault="00D76D65" w:rsidP="00D76D65">
      <w:pPr>
        <w:spacing w:after="0" w:line="240" w:lineRule="auto"/>
        <w:jc w:val="both"/>
        <w:rPr>
          <w:rFonts w:ascii="Times New Roman" w:eastAsia="Times New Roman" w:hAnsi="Times New Roman" w:cs="Times New Roman"/>
          <w:snapToGrid w:val="0"/>
          <w:color w:val="000000"/>
        </w:rPr>
      </w:pPr>
      <w:r w:rsidRPr="00D76D65">
        <w:rPr>
          <w:rFonts w:ascii="Times New Roman" w:eastAsia="Times New Roman" w:hAnsi="Times New Roman" w:cs="Times New Roman"/>
          <w:snapToGrid w:val="0"/>
          <w:color w:val="000000"/>
        </w:rPr>
        <w:t>Thank you for reading through this handbook.  Please feel free to contact our office for any further commen</w:t>
      </w:r>
      <w:r>
        <w:rPr>
          <w:rFonts w:ascii="Times New Roman" w:eastAsia="Times New Roman" w:hAnsi="Times New Roman" w:cs="Times New Roman"/>
          <w:snapToGrid w:val="0"/>
          <w:color w:val="000000"/>
        </w:rPr>
        <w:t>ts, concerns or questions.</w:t>
      </w:r>
    </w:p>
    <w:p w:rsidR="00D76D65" w:rsidRDefault="00D76D65" w:rsidP="00D76D65">
      <w:pPr>
        <w:spacing w:after="0" w:line="240" w:lineRule="auto"/>
        <w:jc w:val="both"/>
        <w:rPr>
          <w:rFonts w:ascii="Times New Roman" w:eastAsia="Times New Roman" w:hAnsi="Times New Roman" w:cs="Times New Roman"/>
          <w:snapToGrid w:val="0"/>
          <w:color w:val="000000"/>
        </w:rPr>
      </w:pPr>
    </w:p>
    <w:p w:rsidR="00A40881" w:rsidRDefault="00A40881" w:rsidP="00D76D65">
      <w:pPr>
        <w:spacing w:after="0" w:line="240" w:lineRule="auto"/>
        <w:jc w:val="both"/>
        <w:rPr>
          <w:rFonts w:ascii="Times New Roman" w:eastAsia="Times New Roman" w:hAnsi="Times New Roman" w:cs="Times New Roman"/>
          <w:b/>
          <w:color w:val="0070C0"/>
          <w:sz w:val="20"/>
          <w:szCs w:val="20"/>
        </w:rPr>
      </w:pPr>
    </w:p>
    <w:p w:rsidR="00A40881" w:rsidRDefault="00A40881" w:rsidP="00D76D65">
      <w:pPr>
        <w:spacing w:after="0" w:line="240" w:lineRule="auto"/>
        <w:jc w:val="both"/>
        <w:rPr>
          <w:rFonts w:ascii="Times New Roman" w:eastAsia="Times New Roman" w:hAnsi="Times New Roman" w:cs="Times New Roman"/>
          <w:b/>
          <w:color w:val="0070C0"/>
          <w:sz w:val="20"/>
          <w:szCs w:val="20"/>
        </w:rPr>
      </w:pPr>
    </w:p>
    <w:p w:rsidR="00A40881" w:rsidRDefault="00A40881" w:rsidP="00D76D65">
      <w:pPr>
        <w:spacing w:after="0" w:line="240" w:lineRule="auto"/>
        <w:jc w:val="both"/>
        <w:rPr>
          <w:rFonts w:ascii="Times New Roman" w:eastAsia="Times New Roman" w:hAnsi="Times New Roman" w:cs="Times New Roman"/>
          <w:b/>
          <w:color w:val="0070C0"/>
          <w:sz w:val="20"/>
          <w:szCs w:val="20"/>
        </w:rPr>
      </w:pPr>
    </w:p>
    <w:p w:rsidR="006E6255" w:rsidRPr="00D76D65" w:rsidRDefault="00A32CFE" w:rsidP="00D76D65">
      <w:pPr>
        <w:spacing w:after="0" w:line="240" w:lineRule="auto"/>
        <w:jc w:val="both"/>
        <w:rPr>
          <w:rFonts w:ascii="Times New Roman" w:eastAsia="Times New Roman" w:hAnsi="Times New Roman" w:cs="Times New Roman"/>
          <w:b/>
          <w:snapToGrid w:val="0"/>
          <w:color w:val="000000"/>
        </w:rPr>
      </w:pPr>
      <w:r>
        <w:rPr>
          <w:rFonts w:ascii="Times New Roman" w:eastAsia="Times New Roman" w:hAnsi="Times New Roman" w:cs="Times New Roman"/>
          <w:b/>
          <w:color w:val="0070C0"/>
          <w:sz w:val="20"/>
          <w:szCs w:val="20"/>
        </w:rPr>
        <w:lastRenderedPageBreak/>
        <w:t>2018-2019</w:t>
      </w:r>
      <w:r w:rsidR="006E6255" w:rsidRPr="00D76D65">
        <w:rPr>
          <w:rFonts w:ascii="Times New Roman" w:eastAsia="Times New Roman" w:hAnsi="Times New Roman" w:cs="Times New Roman"/>
          <w:b/>
          <w:color w:val="0070C0"/>
          <w:sz w:val="20"/>
          <w:szCs w:val="20"/>
        </w:rPr>
        <w:t xml:space="preserve"> ACADEMIC SCHOOL </w:t>
      </w:r>
      <w:proofErr w:type="gramStart"/>
      <w:r w:rsidR="006E6255" w:rsidRPr="00D76D65">
        <w:rPr>
          <w:rFonts w:ascii="Times New Roman" w:eastAsia="Times New Roman" w:hAnsi="Times New Roman" w:cs="Times New Roman"/>
          <w:b/>
          <w:color w:val="0070C0"/>
          <w:sz w:val="20"/>
          <w:szCs w:val="20"/>
        </w:rPr>
        <w:t>YEAR</w:t>
      </w:r>
      <w:proofErr w:type="gramEnd"/>
    </w:p>
    <w:p w:rsidR="000F020A" w:rsidRPr="00CE1C0C" w:rsidRDefault="000F020A" w:rsidP="000F020A">
      <w:pPr>
        <w:rPr>
          <w:rFonts w:ascii="Times New Roman" w:hAnsi="Times New Roman" w:cs="Times New Roman"/>
          <w:b/>
          <w:color w:val="0070C0"/>
          <w:sz w:val="32"/>
          <w:szCs w:val="32"/>
        </w:rPr>
      </w:pPr>
      <w:r w:rsidRPr="00CE1C0C">
        <w:rPr>
          <w:rFonts w:ascii="Times New Roman" w:hAnsi="Times New Roman" w:cs="Times New Roman"/>
          <w:b/>
          <w:color w:val="0070C0"/>
          <w:sz w:val="32"/>
          <w:szCs w:val="32"/>
        </w:rPr>
        <w:t>PARENT-STUDENT HANDBOOK</w:t>
      </w:r>
    </w:p>
    <w:p w:rsidR="006E6255" w:rsidRPr="006E6255" w:rsidRDefault="006E6255" w:rsidP="006E6255">
      <w:pPr>
        <w:spacing w:after="0" w:line="240" w:lineRule="auto"/>
        <w:rPr>
          <w:rFonts w:ascii="Times New Roman" w:eastAsia="Times New Roman" w:hAnsi="Times New Roman" w:cs="Times New Roman"/>
          <w:b/>
          <w:sz w:val="24"/>
          <w:szCs w:val="24"/>
        </w:rPr>
      </w:pPr>
    </w:p>
    <w:p w:rsidR="006E6255" w:rsidRPr="006E6255" w:rsidRDefault="006E6255" w:rsidP="006E6255">
      <w:pPr>
        <w:spacing w:after="0" w:line="240" w:lineRule="auto"/>
        <w:rPr>
          <w:rFonts w:ascii="Times New Roman" w:eastAsia="Times New Roman" w:hAnsi="Times New Roman" w:cs="Times New Roman"/>
          <w:b/>
          <w:sz w:val="24"/>
          <w:szCs w:val="24"/>
        </w:rPr>
      </w:pPr>
      <w:r w:rsidRPr="006E6255">
        <w:rPr>
          <w:rFonts w:ascii="Times New Roman" w:eastAsia="Times New Roman" w:hAnsi="Times New Roman" w:cs="Times New Roman"/>
          <w:b/>
          <w:sz w:val="24"/>
          <w:szCs w:val="24"/>
        </w:rPr>
        <w:t>PARENT ACCEPTANCE OF HANDBOOK AND SCHOOL RULES</w:t>
      </w:r>
    </w:p>
    <w:p w:rsidR="006E6255" w:rsidRPr="006E6255" w:rsidRDefault="006E6255" w:rsidP="006E6255">
      <w:pPr>
        <w:spacing w:after="0" w:line="240" w:lineRule="auto"/>
        <w:rPr>
          <w:rFonts w:ascii="Times New Roman" w:eastAsia="Times New Roman" w:hAnsi="Times New Roman" w:cs="Times New Roman"/>
          <w:b/>
          <w:sz w:val="24"/>
          <w:szCs w:val="24"/>
        </w:rPr>
      </w:pPr>
    </w:p>
    <w:p w:rsidR="006E6255" w:rsidRPr="006E6255" w:rsidRDefault="006E6255" w:rsidP="006E6255">
      <w:pPr>
        <w:spacing w:after="0" w:line="240" w:lineRule="auto"/>
        <w:rPr>
          <w:rFonts w:ascii="Times New Roman" w:eastAsia="Times New Roman" w:hAnsi="Times New Roman" w:cs="Times New Roman"/>
          <w:b/>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r w:rsidRPr="006E6255">
        <w:rPr>
          <w:rFonts w:ascii="Times New Roman" w:eastAsia="Times New Roman" w:hAnsi="Times New Roman" w:cs="Times New Roman"/>
          <w:sz w:val="24"/>
          <w:szCs w:val="24"/>
        </w:rPr>
        <w:t>We have read this handbook and reviewed the School Rules with our child (children).  We will abide by the provisions of the Parent</w:t>
      </w:r>
      <w:r w:rsidR="00CE1C0C">
        <w:rPr>
          <w:rFonts w:ascii="Times New Roman" w:eastAsia="Times New Roman" w:hAnsi="Times New Roman" w:cs="Times New Roman"/>
          <w:sz w:val="24"/>
          <w:szCs w:val="24"/>
        </w:rPr>
        <w:t>-Student</w:t>
      </w:r>
      <w:r w:rsidRPr="006E6255">
        <w:rPr>
          <w:rFonts w:ascii="Times New Roman" w:eastAsia="Times New Roman" w:hAnsi="Times New Roman" w:cs="Times New Roman"/>
          <w:sz w:val="24"/>
          <w:szCs w:val="24"/>
        </w:rPr>
        <w:t xml:space="preserve"> Handbook and the school rules and impress upon our child (children) the necessity for them to follow the rules also.</w:t>
      </w:r>
    </w:p>
    <w:p w:rsidR="006E6255" w:rsidRPr="006E6255" w:rsidRDefault="006E6255" w:rsidP="006E6255">
      <w:pPr>
        <w:spacing w:after="0" w:line="240" w:lineRule="auto"/>
        <w:jc w:val="both"/>
        <w:rPr>
          <w:rFonts w:ascii="Times New Roman" w:eastAsia="Times New Roman" w:hAnsi="Times New Roman" w:cs="Times New Roman"/>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r w:rsidRPr="006E6255">
        <w:rPr>
          <w:rFonts w:ascii="Times New Roman" w:eastAsia="Times New Roman" w:hAnsi="Times New Roman" w:cs="Times New Roman"/>
          <w:b/>
          <w:sz w:val="24"/>
          <w:szCs w:val="24"/>
        </w:rPr>
        <w:t>Name of Student/s (Please Print):</w:t>
      </w:r>
      <w:r w:rsidRPr="006E6255">
        <w:rPr>
          <w:rFonts w:ascii="Times New Roman" w:eastAsia="Times New Roman" w:hAnsi="Times New Roman" w:cs="Times New Roman"/>
          <w:sz w:val="24"/>
          <w:szCs w:val="24"/>
        </w:rPr>
        <w:tab/>
        <w:t>________________________________________________</w:t>
      </w:r>
    </w:p>
    <w:p w:rsidR="006E6255" w:rsidRPr="006E6255" w:rsidRDefault="006E6255" w:rsidP="006E6255">
      <w:pPr>
        <w:spacing w:after="0" w:line="240" w:lineRule="auto"/>
        <w:jc w:val="both"/>
        <w:rPr>
          <w:rFonts w:ascii="Times New Roman" w:eastAsia="Times New Roman" w:hAnsi="Times New Roman" w:cs="Times New Roman"/>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t>________________________________________________</w:t>
      </w:r>
    </w:p>
    <w:p w:rsidR="006E6255" w:rsidRPr="006E6255" w:rsidRDefault="006E6255" w:rsidP="006E6255">
      <w:pPr>
        <w:spacing w:after="0" w:line="240" w:lineRule="auto"/>
        <w:jc w:val="both"/>
        <w:rPr>
          <w:rFonts w:ascii="Times New Roman" w:eastAsia="Times New Roman" w:hAnsi="Times New Roman" w:cs="Times New Roman"/>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t>________________________________________________</w:t>
      </w:r>
    </w:p>
    <w:p w:rsidR="006E6255" w:rsidRPr="006E6255" w:rsidRDefault="006E6255" w:rsidP="006E6255">
      <w:pPr>
        <w:spacing w:after="0" w:line="240" w:lineRule="auto"/>
        <w:jc w:val="both"/>
        <w:rPr>
          <w:rFonts w:ascii="Times New Roman" w:eastAsia="Times New Roman" w:hAnsi="Times New Roman" w:cs="Times New Roman"/>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t>________________________________________________</w:t>
      </w:r>
    </w:p>
    <w:p w:rsidR="006E6255" w:rsidRPr="006E6255" w:rsidRDefault="006E6255" w:rsidP="006E6255">
      <w:pPr>
        <w:spacing w:after="0" w:line="240" w:lineRule="auto"/>
        <w:jc w:val="both"/>
        <w:rPr>
          <w:rFonts w:ascii="Times New Roman" w:eastAsia="Times New Roman" w:hAnsi="Times New Roman" w:cs="Times New Roman"/>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r w:rsidRPr="006E6255">
        <w:rPr>
          <w:rFonts w:ascii="Times New Roman" w:eastAsia="Times New Roman" w:hAnsi="Times New Roman" w:cs="Times New Roman"/>
          <w:sz w:val="24"/>
          <w:szCs w:val="24"/>
        </w:rPr>
        <w:t>____________________________________________________________</w:t>
      </w:r>
    </w:p>
    <w:p w:rsidR="006E6255" w:rsidRPr="006E6255" w:rsidRDefault="006E6255" w:rsidP="006E6255">
      <w:pPr>
        <w:spacing w:after="0" w:line="240" w:lineRule="auto"/>
        <w:jc w:val="both"/>
        <w:rPr>
          <w:rFonts w:ascii="Times New Roman" w:eastAsia="Times New Roman" w:hAnsi="Times New Roman" w:cs="Times New Roman"/>
          <w:sz w:val="24"/>
          <w:szCs w:val="24"/>
        </w:rPr>
      </w:pPr>
      <w:r w:rsidRPr="006E6255">
        <w:rPr>
          <w:rFonts w:ascii="Times New Roman" w:eastAsia="Times New Roman" w:hAnsi="Times New Roman" w:cs="Times New Roman"/>
          <w:sz w:val="24"/>
          <w:szCs w:val="24"/>
        </w:rPr>
        <w:t>Mother’s Signature or Guardian</w:t>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t>Date</w:t>
      </w:r>
    </w:p>
    <w:p w:rsidR="006E6255" w:rsidRPr="006E6255" w:rsidRDefault="006E6255" w:rsidP="006E6255">
      <w:pPr>
        <w:spacing w:after="0" w:line="240" w:lineRule="auto"/>
        <w:jc w:val="both"/>
        <w:rPr>
          <w:rFonts w:ascii="Times New Roman" w:eastAsia="Times New Roman" w:hAnsi="Times New Roman" w:cs="Times New Roman"/>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r w:rsidRPr="006E6255">
        <w:rPr>
          <w:rFonts w:ascii="Times New Roman" w:eastAsia="Times New Roman" w:hAnsi="Times New Roman" w:cs="Times New Roman"/>
          <w:sz w:val="24"/>
          <w:szCs w:val="24"/>
        </w:rPr>
        <w:t>____________________________________________________________</w:t>
      </w:r>
    </w:p>
    <w:p w:rsidR="006E6255" w:rsidRPr="006E6255" w:rsidRDefault="006E6255" w:rsidP="006E6255">
      <w:pPr>
        <w:spacing w:after="0" w:line="240" w:lineRule="auto"/>
        <w:jc w:val="both"/>
        <w:rPr>
          <w:rFonts w:ascii="Times New Roman" w:eastAsia="Times New Roman" w:hAnsi="Times New Roman" w:cs="Times New Roman"/>
          <w:sz w:val="24"/>
          <w:szCs w:val="24"/>
        </w:rPr>
      </w:pPr>
      <w:r w:rsidRPr="006E6255">
        <w:rPr>
          <w:rFonts w:ascii="Times New Roman" w:eastAsia="Times New Roman" w:hAnsi="Times New Roman" w:cs="Times New Roman"/>
          <w:sz w:val="24"/>
          <w:szCs w:val="24"/>
        </w:rPr>
        <w:t>Father’s Signature or Guardian</w:t>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t>Date</w:t>
      </w:r>
    </w:p>
    <w:p w:rsidR="006E6255" w:rsidRPr="006E6255" w:rsidRDefault="006E6255" w:rsidP="006E6255">
      <w:pPr>
        <w:spacing w:after="0" w:line="240" w:lineRule="auto"/>
        <w:jc w:val="both"/>
        <w:rPr>
          <w:rFonts w:ascii="Times New Roman" w:eastAsia="Times New Roman" w:hAnsi="Times New Roman" w:cs="Times New Roman"/>
          <w:sz w:val="24"/>
          <w:szCs w:val="20"/>
        </w:rPr>
      </w:pPr>
    </w:p>
    <w:p w:rsidR="006E6255" w:rsidRPr="006E6255" w:rsidRDefault="006E6255" w:rsidP="006E6255">
      <w:pPr>
        <w:spacing w:after="0" w:line="240" w:lineRule="auto"/>
        <w:jc w:val="both"/>
        <w:rPr>
          <w:rFonts w:ascii="Times New Roman" w:eastAsia="Times New Roman" w:hAnsi="Times New Roman" w:cs="Times New Roman"/>
          <w:sz w:val="24"/>
          <w:szCs w:val="20"/>
        </w:rPr>
      </w:pPr>
    </w:p>
    <w:p w:rsidR="006E6255" w:rsidRPr="006E6255" w:rsidRDefault="006E6255" w:rsidP="006E6255">
      <w:pPr>
        <w:spacing w:after="0" w:line="240" w:lineRule="auto"/>
        <w:jc w:val="both"/>
        <w:rPr>
          <w:rFonts w:ascii="Times New Roman" w:eastAsia="Times New Roman" w:hAnsi="Times New Roman" w:cs="Times New Roman"/>
          <w:sz w:val="24"/>
          <w:szCs w:val="20"/>
        </w:rPr>
      </w:pPr>
    </w:p>
    <w:p w:rsidR="006E6255" w:rsidRPr="006E6255" w:rsidRDefault="006E6255" w:rsidP="006E6255">
      <w:pPr>
        <w:spacing w:after="0" w:line="240" w:lineRule="auto"/>
        <w:jc w:val="both"/>
        <w:rPr>
          <w:rFonts w:ascii="Times New Roman" w:eastAsia="Times New Roman" w:hAnsi="Times New Roman" w:cs="Times New Roman"/>
          <w:sz w:val="24"/>
          <w:szCs w:val="20"/>
        </w:rPr>
      </w:pPr>
    </w:p>
    <w:p w:rsidR="006E6255" w:rsidRPr="006E6255" w:rsidRDefault="006E6255" w:rsidP="006E6255">
      <w:pPr>
        <w:spacing w:after="0" w:line="240" w:lineRule="auto"/>
        <w:jc w:val="both"/>
        <w:rPr>
          <w:rFonts w:ascii="Times New Roman" w:eastAsia="Times New Roman" w:hAnsi="Times New Roman" w:cs="Times New Roman"/>
          <w:sz w:val="24"/>
          <w:szCs w:val="20"/>
        </w:rPr>
      </w:pPr>
    </w:p>
    <w:p w:rsidR="006E6255" w:rsidRPr="006E6255" w:rsidRDefault="006E6255" w:rsidP="006E6255">
      <w:pPr>
        <w:spacing w:after="0" w:line="240" w:lineRule="auto"/>
        <w:jc w:val="both"/>
        <w:rPr>
          <w:rFonts w:ascii="Times New Roman" w:eastAsia="Times New Roman" w:hAnsi="Times New Roman" w:cs="Times New Roman"/>
          <w:sz w:val="24"/>
          <w:szCs w:val="20"/>
        </w:rPr>
      </w:pPr>
    </w:p>
    <w:p w:rsidR="006E6255" w:rsidRPr="006E6255" w:rsidRDefault="006E6255" w:rsidP="006E6255">
      <w:pPr>
        <w:spacing w:after="0" w:line="240" w:lineRule="auto"/>
        <w:jc w:val="both"/>
        <w:rPr>
          <w:rFonts w:ascii="Times New Roman" w:eastAsia="Times New Roman" w:hAnsi="Times New Roman" w:cs="Times New Roman"/>
          <w:sz w:val="24"/>
          <w:szCs w:val="20"/>
        </w:rPr>
      </w:pPr>
    </w:p>
    <w:p w:rsidR="006E6255" w:rsidRPr="006E6255" w:rsidRDefault="006E6255" w:rsidP="006E6255">
      <w:pPr>
        <w:spacing w:after="0" w:line="240" w:lineRule="auto"/>
        <w:jc w:val="both"/>
        <w:rPr>
          <w:rFonts w:ascii="Times New Roman" w:eastAsia="Times New Roman" w:hAnsi="Times New Roman" w:cs="Times New Roman"/>
          <w:sz w:val="24"/>
          <w:szCs w:val="20"/>
        </w:rPr>
      </w:pPr>
    </w:p>
    <w:p w:rsidR="006E6255" w:rsidRPr="006E6255" w:rsidRDefault="006E6255" w:rsidP="006E6255">
      <w:pPr>
        <w:spacing w:after="0" w:line="240" w:lineRule="auto"/>
        <w:jc w:val="both"/>
        <w:rPr>
          <w:rFonts w:ascii="Times New Roman" w:eastAsia="Times New Roman" w:hAnsi="Times New Roman" w:cs="Times New Roman"/>
          <w:sz w:val="24"/>
          <w:szCs w:val="20"/>
        </w:rPr>
      </w:pPr>
    </w:p>
    <w:p w:rsidR="006E6255" w:rsidRPr="006E6255" w:rsidRDefault="006E6255" w:rsidP="006E6255">
      <w:pPr>
        <w:spacing w:after="0" w:line="240" w:lineRule="auto"/>
        <w:jc w:val="both"/>
        <w:rPr>
          <w:rFonts w:ascii="Times New Roman" w:eastAsia="Times New Roman" w:hAnsi="Times New Roman" w:cs="Times New Roman"/>
          <w:sz w:val="24"/>
          <w:szCs w:val="20"/>
        </w:rPr>
      </w:pPr>
    </w:p>
    <w:p w:rsidR="006E6255" w:rsidRPr="006E6255" w:rsidRDefault="006E6255" w:rsidP="006E6255">
      <w:pPr>
        <w:spacing w:after="0" w:line="240" w:lineRule="auto"/>
        <w:jc w:val="both"/>
        <w:rPr>
          <w:rFonts w:ascii="Times New Roman" w:eastAsia="Times New Roman" w:hAnsi="Times New Roman" w:cs="Times New Roman"/>
          <w:sz w:val="24"/>
          <w:szCs w:val="20"/>
        </w:rPr>
      </w:pPr>
    </w:p>
    <w:p w:rsidR="006E2575" w:rsidRPr="00CE1C0C" w:rsidRDefault="00CE1C0C" w:rsidP="00CE1C0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PLEASE COPY THIS PAGE</w:t>
      </w:r>
      <w:r w:rsidR="006E6255" w:rsidRPr="006E6255">
        <w:rPr>
          <w:rFonts w:ascii="Times New Roman" w:eastAsia="Times New Roman" w:hAnsi="Times New Roman" w:cs="Times New Roman"/>
          <w:b/>
          <w:sz w:val="24"/>
          <w:szCs w:val="20"/>
        </w:rPr>
        <w:t xml:space="preserve"> AND GIVE TO YOUR CHILD’S CLASS TEACHER.</w:t>
      </w:r>
      <w:r w:rsidR="006E2575" w:rsidRPr="006E2575">
        <w:rPr>
          <w:rFonts w:ascii="Times New Roman" w:eastAsia="Times New Roman" w:hAnsi="Times New Roman" w:cs="Times New Roman"/>
          <w:color w:val="000000"/>
          <w:sz w:val="20"/>
          <w:szCs w:val="24"/>
          <w:shd w:val="solid" w:color="FFFFFF" w:fill="auto"/>
          <w:lang w:val="ru-RU" w:eastAsia="ru-RU"/>
        </w:rPr>
        <w:br/>
      </w:r>
    </w:p>
    <w:sectPr w:rsidR="006E2575" w:rsidRPr="00CE1C0C" w:rsidSect="00CB5114">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D5" w:rsidRDefault="00335AD5" w:rsidP="00A66C4D">
      <w:pPr>
        <w:spacing w:after="0" w:line="240" w:lineRule="auto"/>
      </w:pPr>
      <w:r>
        <w:separator/>
      </w:r>
    </w:p>
  </w:endnote>
  <w:endnote w:type="continuationSeparator" w:id="0">
    <w:p w:rsidR="00335AD5" w:rsidRDefault="00335AD5" w:rsidP="00A6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charset w:val="00"/>
    <w:family w:val="auto"/>
    <w:pitch w:val="default"/>
  </w:font>
  <w:font w:name="'helvetic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altName w:val="Times New Roman"/>
    <w:charset w:val="00"/>
    <w:family w:val="auto"/>
    <w:pitch w:val="default"/>
  </w:font>
  <w:font w:name="'gautami'">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661883"/>
      <w:docPartObj>
        <w:docPartGallery w:val="Page Numbers (Bottom of Page)"/>
        <w:docPartUnique/>
      </w:docPartObj>
    </w:sdtPr>
    <w:sdtEndPr>
      <w:rPr>
        <w:noProof/>
      </w:rPr>
    </w:sdtEndPr>
    <w:sdtContent>
      <w:p w:rsidR="00D85A57" w:rsidRDefault="00D85A57">
        <w:pPr>
          <w:pStyle w:val="Footer"/>
          <w:jc w:val="right"/>
        </w:pPr>
        <w:r>
          <w:fldChar w:fldCharType="begin"/>
        </w:r>
        <w:r>
          <w:instrText xml:space="preserve"> PAGE   \* MERGEFORMAT </w:instrText>
        </w:r>
        <w:r>
          <w:fldChar w:fldCharType="separate"/>
        </w:r>
        <w:r w:rsidR="009E7D05">
          <w:rPr>
            <w:noProof/>
          </w:rPr>
          <w:t>4</w:t>
        </w:r>
        <w:r>
          <w:rPr>
            <w:noProof/>
          </w:rPr>
          <w:fldChar w:fldCharType="end"/>
        </w:r>
      </w:p>
    </w:sdtContent>
  </w:sdt>
  <w:p w:rsidR="00D85A57" w:rsidRDefault="00D85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D5" w:rsidRDefault="00335AD5" w:rsidP="00A66C4D">
      <w:pPr>
        <w:spacing w:after="0" w:line="240" w:lineRule="auto"/>
      </w:pPr>
      <w:r>
        <w:separator/>
      </w:r>
    </w:p>
  </w:footnote>
  <w:footnote w:type="continuationSeparator" w:id="0">
    <w:p w:rsidR="00335AD5" w:rsidRDefault="00335AD5" w:rsidP="00A66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E5B03B04">
      <w:start w:val="1"/>
      <w:numFmt w:val="bullet"/>
      <w:lvlText w:val=""/>
      <w:lvlJc w:val="left"/>
      <w:pPr>
        <w:tabs>
          <w:tab w:val="num" w:pos="720"/>
        </w:tabs>
        <w:ind w:left="720" w:hanging="360"/>
      </w:pPr>
      <w:rPr>
        <w:rFonts w:ascii="Symbol" w:hAnsi="Symbol"/>
      </w:rPr>
    </w:lvl>
    <w:lvl w:ilvl="1" w:tplc="6D84E622">
      <w:start w:val="1"/>
      <w:numFmt w:val="bullet"/>
      <w:lvlText w:val="o"/>
      <w:lvlJc w:val="left"/>
      <w:pPr>
        <w:tabs>
          <w:tab w:val="num" w:pos="1440"/>
        </w:tabs>
        <w:ind w:left="1440" w:hanging="360"/>
      </w:pPr>
      <w:rPr>
        <w:rFonts w:ascii="Courier New" w:hAnsi="Courier New"/>
      </w:rPr>
    </w:lvl>
    <w:lvl w:ilvl="2" w:tplc="6C60F976">
      <w:start w:val="1"/>
      <w:numFmt w:val="bullet"/>
      <w:lvlText w:val=""/>
      <w:lvlJc w:val="left"/>
      <w:pPr>
        <w:tabs>
          <w:tab w:val="num" w:pos="2160"/>
        </w:tabs>
        <w:ind w:left="2160" w:hanging="360"/>
      </w:pPr>
      <w:rPr>
        <w:rFonts w:ascii="Wingdings" w:hAnsi="Wingdings"/>
      </w:rPr>
    </w:lvl>
    <w:lvl w:ilvl="3" w:tplc="BA5E41AE">
      <w:start w:val="1"/>
      <w:numFmt w:val="bullet"/>
      <w:lvlText w:val=""/>
      <w:lvlJc w:val="left"/>
      <w:pPr>
        <w:tabs>
          <w:tab w:val="num" w:pos="2880"/>
        </w:tabs>
        <w:ind w:left="2880" w:hanging="360"/>
      </w:pPr>
      <w:rPr>
        <w:rFonts w:ascii="Symbol" w:hAnsi="Symbol"/>
      </w:rPr>
    </w:lvl>
    <w:lvl w:ilvl="4" w:tplc="41FA87F0">
      <w:start w:val="1"/>
      <w:numFmt w:val="bullet"/>
      <w:lvlText w:val="o"/>
      <w:lvlJc w:val="left"/>
      <w:pPr>
        <w:tabs>
          <w:tab w:val="num" w:pos="3600"/>
        </w:tabs>
        <w:ind w:left="3600" w:hanging="360"/>
      </w:pPr>
      <w:rPr>
        <w:rFonts w:ascii="Courier New" w:hAnsi="Courier New"/>
      </w:rPr>
    </w:lvl>
    <w:lvl w:ilvl="5" w:tplc="7108CD1E">
      <w:start w:val="1"/>
      <w:numFmt w:val="bullet"/>
      <w:lvlText w:val=""/>
      <w:lvlJc w:val="left"/>
      <w:pPr>
        <w:tabs>
          <w:tab w:val="num" w:pos="4320"/>
        </w:tabs>
        <w:ind w:left="4320" w:hanging="360"/>
      </w:pPr>
      <w:rPr>
        <w:rFonts w:ascii="Wingdings" w:hAnsi="Wingdings"/>
      </w:rPr>
    </w:lvl>
    <w:lvl w:ilvl="6" w:tplc="843EDA44">
      <w:start w:val="1"/>
      <w:numFmt w:val="bullet"/>
      <w:lvlText w:val=""/>
      <w:lvlJc w:val="left"/>
      <w:pPr>
        <w:tabs>
          <w:tab w:val="num" w:pos="5040"/>
        </w:tabs>
        <w:ind w:left="5040" w:hanging="360"/>
      </w:pPr>
      <w:rPr>
        <w:rFonts w:ascii="Symbol" w:hAnsi="Symbol"/>
      </w:rPr>
    </w:lvl>
    <w:lvl w:ilvl="7" w:tplc="F404EF34">
      <w:start w:val="1"/>
      <w:numFmt w:val="bullet"/>
      <w:lvlText w:val="o"/>
      <w:lvlJc w:val="left"/>
      <w:pPr>
        <w:tabs>
          <w:tab w:val="num" w:pos="5760"/>
        </w:tabs>
        <w:ind w:left="5760" w:hanging="360"/>
      </w:pPr>
      <w:rPr>
        <w:rFonts w:ascii="Courier New" w:hAnsi="Courier New"/>
      </w:rPr>
    </w:lvl>
    <w:lvl w:ilvl="8" w:tplc="573E81DC">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9A2ADBCA">
      <w:start w:val="1"/>
      <w:numFmt w:val="bullet"/>
      <w:lvlText w:val=""/>
      <w:lvlJc w:val="left"/>
      <w:pPr>
        <w:tabs>
          <w:tab w:val="num" w:pos="720"/>
        </w:tabs>
        <w:ind w:left="720" w:hanging="360"/>
      </w:pPr>
      <w:rPr>
        <w:rFonts w:ascii="Symbol" w:hAnsi="Symbol"/>
      </w:rPr>
    </w:lvl>
    <w:lvl w:ilvl="1" w:tplc="8C529A3C">
      <w:start w:val="1"/>
      <w:numFmt w:val="bullet"/>
      <w:lvlText w:val="o"/>
      <w:lvlJc w:val="left"/>
      <w:pPr>
        <w:tabs>
          <w:tab w:val="num" w:pos="1440"/>
        </w:tabs>
        <w:ind w:left="1440" w:hanging="360"/>
      </w:pPr>
      <w:rPr>
        <w:rFonts w:ascii="Courier New" w:hAnsi="Courier New"/>
      </w:rPr>
    </w:lvl>
    <w:lvl w:ilvl="2" w:tplc="742091EC">
      <w:start w:val="1"/>
      <w:numFmt w:val="bullet"/>
      <w:lvlText w:val=""/>
      <w:lvlJc w:val="left"/>
      <w:pPr>
        <w:tabs>
          <w:tab w:val="num" w:pos="2160"/>
        </w:tabs>
        <w:ind w:left="2160" w:hanging="360"/>
      </w:pPr>
      <w:rPr>
        <w:rFonts w:ascii="Wingdings" w:hAnsi="Wingdings"/>
      </w:rPr>
    </w:lvl>
    <w:lvl w:ilvl="3" w:tplc="AD36A2AA">
      <w:start w:val="1"/>
      <w:numFmt w:val="bullet"/>
      <w:lvlText w:val=""/>
      <w:lvlJc w:val="left"/>
      <w:pPr>
        <w:tabs>
          <w:tab w:val="num" w:pos="2880"/>
        </w:tabs>
        <w:ind w:left="2880" w:hanging="360"/>
      </w:pPr>
      <w:rPr>
        <w:rFonts w:ascii="Symbol" w:hAnsi="Symbol"/>
      </w:rPr>
    </w:lvl>
    <w:lvl w:ilvl="4" w:tplc="E558EE74">
      <w:start w:val="1"/>
      <w:numFmt w:val="bullet"/>
      <w:lvlText w:val="o"/>
      <w:lvlJc w:val="left"/>
      <w:pPr>
        <w:tabs>
          <w:tab w:val="num" w:pos="3600"/>
        </w:tabs>
        <w:ind w:left="3600" w:hanging="360"/>
      </w:pPr>
      <w:rPr>
        <w:rFonts w:ascii="Courier New" w:hAnsi="Courier New"/>
      </w:rPr>
    </w:lvl>
    <w:lvl w:ilvl="5" w:tplc="771AB62E">
      <w:start w:val="1"/>
      <w:numFmt w:val="bullet"/>
      <w:lvlText w:val=""/>
      <w:lvlJc w:val="left"/>
      <w:pPr>
        <w:tabs>
          <w:tab w:val="num" w:pos="4320"/>
        </w:tabs>
        <w:ind w:left="4320" w:hanging="360"/>
      </w:pPr>
      <w:rPr>
        <w:rFonts w:ascii="Wingdings" w:hAnsi="Wingdings"/>
      </w:rPr>
    </w:lvl>
    <w:lvl w:ilvl="6" w:tplc="7E0E8052">
      <w:start w:val="1"/>
      <w:numFmt w:val="bullet"/>
      <w:lvlText w:val=""/>
      <w:lvlJc w:val="left"/>
      <w:pPr>
        <w:tabs>
          <w:tab w:val="num" w:pos="5040"/>
        </w:tabs>
        <w:ind w:left="5040" w:hanging="360"/>
      </w:pPr>
      <w:rPr>
        <w:rFonts w:ascii="Symbol" w:hAnsi="Symbol"/>
      </w:rPr>
    </w:lvl>
    <w:lvl w:ilvl="7" w:tplc="2C7C169E">
      <w:start w:val="1"/>
      <w:numFmt w:val="bullet"/>
      <w:lvlText w:val="o"/>
      <w:lvlJc w:val="left"/>
      <w:pPr>
        <w:tabs>
          <w:tab w:val="num" w:pos="5760"/>
        </w:tabs>
        <w:ind w:left="5760" w:hanging="360"/>
      </w:pPr>
      <w:rPr>
        <w:rFonts w:ascii="Courier New" w:hAnsi="Courier New"/>
      </w:rPr>
    </w:lvl>
    <w:lvl w:ilvl="8" w:tplc="05783AA6">
      <w:start w:val="1"/>
      <w:numFmt w:val="bullet"/>
      <w:lvlText w:val=""/>
      <w:lvlJc w:val="left"/>
      <w:pPr>
        <w:tabs>
          <w:tab w:val="num" w:pos="6480"/>
        </w:tabs>
        <w:ind w:left="6480" w:hanging="360"/>
      </w:pPr>
      <w:rPr>
        <w:rFonts w:ascii="Wingdings" w:hAnsi="Wingdings"/>
      </w:rPr>
    </w:lvl>
  </w:abstractNum>
  <w:abstractNum w:abstractNumId="2">
    <w:nsid w:val="00000007"/>
    <w:multiLevelType w:val="hybridMultilevel"/>
    <w:tmpl w:val="00000007"/>
    <w:lvl w:ilvl="0" w:tplc="D5441D20">
      <w:start w:val="1"/>
      <w:numFmt w:val="bullet"/>
      <w:lvlText w:val=""/>
      <w:lvlJc w:val="left"/>
      <w:pPr>
        <w:tabs>
          <w:tab w:val="num" w:pos="720"/>
        </w:tabs>
        <w:ind w:left="720" w:hanging="360"/>
      </w:pPr>
      <w:rPr>
        <w:rFonts w:ascii="Symbol" w:hAnsi="Symbol"/>
      </w:rPr>
    </w:lvl>
    <w:lvl w:ilvl="1" w:tplc="DF9C01FE">
      <w:start w:val="1"/>
      <w:numFmt w:val="bullet"/>
      <w:lvlText w:val="o"/>
      <w:lvlJc w:val="left"/>
      <w:pPr>
        <w:tabs>
          <w:tab w:val="num" w:pos="1440"/>
        </w:tabs>
        <w:ind w:left="1440" w:hanging="360"/>
      </w:pPr>
      <w:rPr>
        <w:rFonts w:ascii="Courier New" w:hAnsi="Courier New"/>
      </w:rPr>
    </w:lvl>
    <w:lvl w:ilvl="2" w:tplc="B30A2E84">
      <w:start w:val="1"/>
      <w:numFmt w:val="bullet"/>
      <w:lvlText w:val=""/>
      <w:lvlJc w:val="left"/>
      <w:pPr>
        <w:tabs>
          <w:tab w:val="num" w:pos="2160"/>
        </w:tabs>
        <w:ind w:left="2160" w:hanging="360"/>
      </w:pPr>
      <w:rPr>
        <w:rFonts w:ascii="Wingdings" w:hAnsi="Wingdings"/>
      </w:rPr>
    </w:lvl>
    <w:lvl w:ilvl="3" w:tplc="FB98B4AE">
      <w:start w:val="1"/>
      <w:numFmt w:val="bullet"/>
      <w:lvlText w:val=""/>
      <w:lvlJc w:val="left"/>
      <w:pPr>
        <w:tabs>
          <w:tab w:val="num" w:pos="2880"/>
        </w:tabs>
        <w:ind w:left="2880" w:hanging="360"/>
      </w:pPr>
      <w:rPr>
        <w:rFonts w:ascii="Symbol" w:hAnsi="Symbol"/>
      </w:rPr>
    </w:lvl>
    <w:lvl w:ilvl="4" w:tplc="E5684FA8">
      <w:start w:val="1"/>
      <w:numFmt w:val="bullet"/>
      <w:lvlText w:val="o"/>
      <w:lvlJc w:val="left"/>
      <w:pPr>
        <w:tabs>
          <w:tab w:val="num" w:pos="3600"/>
        </w:tabs>
        <w:ind w:left="3600" w:hanging="360"/>
      </w:pPr>
      <w:rPr>
        <w:rFonts w:ascii="Courier New" w:hAnsi="Courier New"/>
      </w:rPr>
    </w:lvl>
    <w:lvl w:ilvl="5" w:tplc="57AE11CC">
      <w:start w:val="1"/>
      <w:numFmt w:val="bullet"/>
      <w:lvlText w:val=""/>
      <w:lvlJc w:val="left"/>
      <w:pPr>
        <w:tabs>
          <w:tab w:val="num" w:pos="4320"/>
        </w:tabs>
        <w:ind w:left="4320" w:hanging="360"/>
      </w:pPr>
      <w:rPr>
        <w:rFonts w:ascii="Wingdings" w:hAnsi="Wingdings"/>
      </w:rPr>
    </w:lvl>
    <w:lvl w:ilvl="6" w:tplc="4114E856">
      <w:start w:val="1"/>
      <w:numFmt w:val="bullet"/>
      <w:lvlText w:val=""/>
      <w:lvlJc w:val="left"/>
      <w:pPr>
        <w:tabs>
          <w:tab w:val="num" w:pos="5040"/>
        </w:tabs>
        <w:ind w:left="5040" w:hanging="360"/>
      </w:pPr>
      <w:rPr>
        <w:rFonts w:ascii="Symbol" w:hAnsi="Symbol"/>
      </w:rPr>
    </w:lvl>
    <w:lvl w:ilvl="7" w:tplc="BF8E2368">
      <w:start w:val="1"/>
      <w:numFmt w:val="bullet"/>
      <w:lvlText w:val="o"/>
      <w:lvlJc w:val="left"/>
      <w:pPr>
        <w:tabs>
          <w:tab w:val="num" w:pos="5760"/>
        </w:tabs>
        <w:ind w:left="5760" w:hanging="360"/>
      </w:pPr>
      <w:rPr>
        <w:rFonts w:ascii="Courier New" w:hAnsi="Courier New"/>
      </w:rPr>
    </w:lvl>
    <w:lvl w:ilvl="8" w:tplc="9C8E9F76">
      <w:start w:val="1"/>
      <w:numFmt w:val="bullet"/>
      <w:lvlText w:val=""/>
      <w:lvlJc w:val="left"/>
      <w:pPr>
        <w:tabs>
          <w:tab w:val="num" w:pos="6480"/>
        </w:tabs>
        <w:ind w:left="6480" w:hanging="360"/>
      </w:pPr>
      <w:rPr>
        <w:rFonts w:ascii="Wingdings" w:hAnsi="Wingdings"/>
      </w:rPr>
    </w:lvl>
  </w:abstractNum>
  <w:abstractNum w:abstractNumId="3">
    <w:nsid w:val="00000008"/>
    <w:multiLevelType w:val="hybridMultilevel"/>
    <w:tmpl w:val="00000008"/>
    <w:lvl w:ilvl="0" w:tplc="0D1A0F46">
      <w:start w:val="1"/>
      <w:numFmt w:val="bullet"/>
      <w:lvlText w:val=""/>
      <w:lvlJc w:val="left"/>
      <w:pPr>
        <w:tabs>
          <w:tab w:val="num" w:pos="720"/>
        </w:tabs>
        <w:ind w:left="720" w:hanging="360"/>
      </w:pPr>
      <w:rPr>
        <w:rFonts w:ascii="Symbol" w:hAnsi="Symbol"/>
      </w:rPr>
    </w:lvl>
    <w:lvl w:ilvl="1" w:tplc="407C2F60">
      <w:start w:val="1"/>
      <w:numFmt w:val="bullet"/>
      <w:lvlText w:val="o"/>
      <w:lvlJc w:val="left"/>
      <w:pPr>
        <w:tabs>
          <w:tab w:val="num" w:pos="1440"/>
        </w:tabs>
        <w:ind w:left="1440" w:hanging="360"/>
      </w:pPr>
      <w:rPr>
        <w:rFonts w:ascii="Courier New" w:hAnsi="Courier New"/>
      </w:rPr>
    </w:lvl>
    <w:lvl w:ilvl="2" w:tplc="CBEC9C02">
      <w:start w:val="1"/>
      <w:numFmt w:val="bullet"/>
      <w:lvlText w:val=""/>
      <w:lvlJc w:val="left"/>
      <w:pPr>
        <w:tabs>
          <w:tab w:val="num" w:pos="2160"/>
        </w:tabs>
        <w:ind w:left="2160" w:hanging="360"/>
      </w:pPr>
      <w:rPr>
        <w:rFonts w:ascii="Wingdings" w:hAnsi="Wingdings"/>
      </w:rPr>
    </w:lvl>
    <w:lvl w:ilvl="3" w:tplc="A1A85B74">
      <w:start w:val="1"/>
      <w:numFmt w:val="bullet"/>
      <w:lvlText w:val=""/>
      <w:lvlJc w:val="left"/>
      <w:pPr>
        <w:tabs>
          <w:tab w:val="num" w:pos="2880"/>
        </w:tabs>
        <w:ind w:left="2880" w:hanging="360"/>
      </w:pPr>
      <w:rPr>
        <w:rFonts w:ascii="Symbol" w:hAnsi="Symbol"/>
      </w:rPr>
    </w:lvl>
    <w:lvl w:ilvl="4" w:tplc="F69AF41A">
      <w:start w:val="1"/>
      <w:numFmt w:val="bullet"/>
      <w:lvlText w:val="o"/>
      <w:lvlJc w:val="left"/>
      <w:pPr>
        <w:tabs>
          <w:tab w:val="num" w:pos="3600"/>
        </w:tabs>
        <w:ind w:left="3600" w:hanging="360"/>
      </w:pPr>
      <w:rPr>
        <w:rFonts w:ascii="Courier New" w:hAnsi="Courier New"/>
      </w:rPr>
    </w:lvl>
    <w:lvl w:ilvl="5" w:tplc="4EBCE4B4">
      <w:start w:val="1"/>
      <w:numFmt w:val="bullet"/>
      <w:lvlText w:val=""/>
      <w:lvlJc w:val="left"/>
      <w:pPr>
        <w:tabs>
          <w:tab w:val="num" w:pos="4320"/>
        </w:tabs>
        <w:ind w:left="4320" w:hanging="360"/>
      </w:pPr>
      <w:rPr>
        <w:rFonts w:ascii="Wingdings" w:hAnsi="Wingdings"/>
      </w:rPr>
    </w:lvl>
    <w:lvl w:ilvl="6" w:tplc="8F7045D0">
      <w:start w:val="1"/>
      <w:numFmt w:val="bullet"/>
      <w:lvlText w:val=""/>
      <w:lvlJc w:val="left"/>
      <w:pPr>
        <w:tabs>
          <w:tab w:val="num" w:pos="5040"/>
        </w:tabs>
        <w:ind w:left="5040" w:hanging="360"/>
      </w:pPr>
      <w:rPr>
        <w:rFonts w:ascii="Symbol" w:hAnsi="Symbol"/>
      </w:rPr>
    </w:lvl>
    <w:lvl w:ilvl="7" w:tplc="8D04770E">
      <w:start w:val="1"/>
      <w:numFmt w:val="bullet"/>
      <w:lvlText w:val="o"/>
      <w:lvlJc w:val="left"/>
      <w:pPr>
        <w:tabs>
          <w:tab w:val="num" w:pos="5760"/>
        </w:tabs>
        <w:ind w:left="5760" w:hanging="360"/>
      </w:pPr>
      <w:rPr>
        <w:rFonts w:ascii="Courier New" w:hAnsi="Courier New"/>
      </w:rPr>
    </w:lvl>
    <w:lvl w:ilvl="8" w:tplc="AE3A95F2">
      <w:start w:val="1"/>
      <w:numFmt w:val="bullet"/>
      <w:lvlText w:val=""/>
      <w:lvlJc w:val="left"/>
      <w:pPr>
        <w:tabs>
          <w:tab w:val="num" w:pos="6480"/>
        </w:tabs>
        <w:ind w:left="6480" w:hanging="360"/>
      </w:pPr>
      <w:rPr>
        <w:rFonts w:ascii="Wingdings" w:hAnsi="Wingdings"/>
      </w:rPr>
    </w:lvl>
  </w:abstractNum>
  <w:abstractNum w:abstractNumId="4">
    <w:nsid w:val="0000000B"/>
    <w:multiLevelType w:val="hybridMultilevel"/>
    <w:tmpl w:val="0000000B"/>
    <w:lvl w:ilvl="0" w:tplc="13CE3CC4">
      <w:start w:val="1"/>
      <w:numFmt w:val="bullet"/>
      <w:lvlText w:val=""/>
      <w:lvlJc w:val="left"/>
      <w:pPr>
        <w:tabs>
          <w:tab w:val="num" w:pos="720"/>
        </w:tabs>
        <w:ind w:left="720" w:hanging="360"/>
      </w:pPr>
      <w:rPr>
        <w:rFonts w:ascii="Symbol" w:hAnsi="Symbol"/>
      </w:rPr>
    </w:lvl>
    <w:lvl w:ilvl="1" w:tplc="85BE5ECA">
      <w:start w:val="1"/>
      <w:numFmt w:val="bullet"/>
      <w:lvlText w:val="o"/>
      <w:lvlJc w:val="left"/>
      <w:pPr>
        <w:tabs>
          <w:tab w:val="num" w:pos="1440"/>
        </w:tabs>
        <w:ind w:left="1440" w:hanging="360"/>
      </w:pPr>
      <w:rPr>
        <w:rFonts w:ascii="Courier New" w:hAnsi="Courier New"/>
      </w:rPr>
    </w:lvl>
    <w:lvl w:ilvl="2" w:tplc="E0166DA8">
      <w:start w:val="1"/>
      <w:numFmt w:val="bullet"/>
      <w:lvlText w:val=""/>
      <w:lvlJc w:val="left"/>
      <w:pPr>
        <w:tabs>
          <w:tab w:val="num" w:pos="2160"/>
        </w:tabs>
        <w:ind w:left="2160" w:hanging="360"/>
      </w:pPr>
      <w:rPr>
        <w:rFonts w:ascii="Wingdings" w:hAnsi="Wingdings"/>
      </w:rPr>
    </w:lvl>
    <w:lvl w:ilvl="3" w:tplc="58064382">
      <w:start w:val="1"/>
      <w:numFmt w:val="bullet"/>
      <w:lvlText w:val=""/>
      <w:lvlJc w:val="left"/>
      <w:pPr>
        <w:tabs>
          <w:tab w:val="num" w:pos="2880"/>
        </w:tabs>
        <w:ind w:left="2880" w:hanging="360"/>
      </w:pPr>
      <w:rPr>
        <w:rFonts w:ascii="Symbol" w:hAnsi="Symbol"/>
      </w:rPr>
    </w:lvl>
    <w:lvl w:ilvl="4" w:tplc="600C4BC6">
      <w:start w:val="1"/>
      <w:numFmt w:val="bullet"/>
      <w:lvlText w:val="o"/>
      <w:lvlJc w:val="left"/>
      <w:pPr>
        <w:tabs>
          <w:tab w:val="num" w:pos="3600"/>
        </w:tabs>
        <w:ind w:left="3600" w:hanging="360"/>
      </w:pPr>
      <w:rPr>
        <w:rFonts w:ascii="Courier New" w:hAnsi="Courier New"/>
      </w:rPr>
    </w:lvl>
    <w:lvl w:ilvl="5" w:tplc="82545D78">
      <w:start w:val="1"/>
      <w:numFmt w:val="bullet"/>
      <w:lvlText w:val=""/>
      <w:lvlJc w:val="left"/>
      <w:pPr>
        <w:tabs>
          <w:tab w:val="num" w:pos="4320"/>
        </w:tabs>
        <w:ind w:left="4320" w:hanging="360"/>
      </w:pPr>
      <w:rPr>
        <w:rFonts w:ascii="Wingdings" w:hAnsi="Wingdings"/>
      </w:rPr>
    </w:lvl>
    <w:lvl w:ilvl="6" w:tplc="634856C8">
      <w:start w:val="1"/>
      <w:numFmt w:val="bullet"/>
      <w:lvlText w:val=""/>
      <w:lvlJc w:val="left"/>
      <w:pPr>
        <w:tabs>
          <w:tab w:val="num" w:pos="5040"/>
        </w:tabs>
        <w:ind w:left="5040" w:hanging="360"/>
      </w:pPr>
      <w:rPr>
        <w:rFonts w:ascii="Symbol" w:hAnsi="Symbol"/>
      </w:rPr>
    </w:lvl>
    <w:lvl w:ilvl="7" w:tplc="98129526">
      <w:start w:val="1"/>
      <w:numFmt w:val="bullet"/>
      <w:lvlText w:val="o"/>
      <w:lvlJc w:val="left"/>
      <w:pPr>
        <w:tabs>
          <w:tab w:val="num" w:pos="5760"/>
        </w:tabs>
        <w:ind w:left="5760" w:hanging="360"/>
      </w:pPr>
      <w:rPr>
        <w:rFonts w:ascii="Courier New" w:hAnsi="Courier New"/>
      </w:rPr>
    </w:lvl>
    <w:lvl w:ilvl="8" w:tplc="481CCD7A">
      <w:start w:val="1"/>
      <w:numFmt w:val="bullet"/>
      <w:lvlText w:val=""/>
      <w:lvlJc w:val="left"/>
      <w:pPr>
        <w:tabs>
          <w:tab w:val="num" w:pos="6480"/>
        </w:tabs>
        <w:ind w:left="6480" w:hanging="360"/>
      </w:pPr>
      <w:rPr>
        <w:rFonts w:ascii="Wingdings" w:hAnsi="Wingdings"/>
      </w:rPr>
    </w:lvl>
  </w:abstractNum>
  <w:abstractNum w:abstractNumId="5">
    <w:nsid w:val="0000000C"/>
    <w:multiLevelType w:val="hybridMultilevel"/>
    <w:tmpl w:val="0000000C"/>
    <w:lvl w:ilvl="0" w:tplc="D3144230">
      <w:start w:val="1"/>
      <w:numFmt w:val="bullet"/>
      <w:lvlText w:val=""/>
      <w:lvlJc w:val="left"/>
      <w:pPr>
        <w:tabs>
          <w:tab w:val="num" w:pos="720"/>
        </w:tabs>
        <w:ind w:left="720" w:hanging="360"/>
      </w:pPr>
      <w:rPr>
        <w:rFonts w:ascii="Symbol" w:hAnsi="Symbol"/>
      </w:rPr>
    </w:lvl>
    <w:lvl w:ilvl="1" w:tplc="7FA8B904">
      <w:start w:val="1"/>
      <w:numFmt w:val="bullet"/>
      <w:lvlText w:val="o"/>
      <w:lvlJc w:val="left"/>
      <w:pPr>
        <w:tabs>
          <w:tab w:val="num" w:pos="1440"/>
        </w:tabs>
        <w:ind w:left="1440" w:hanging="360"/>
      </w:pPr>
      <w:rPr>
        <w:rFonts w:ascii="Courier New" w:hAnsi="Courier New"/>
      </w:rPr>
    </w:lvl>
    <w:lvl w:ilvl="2" w:tplc="781AFECC">
      <w:start w:val="1"/>
      <w:numFmt w:val="bullet"/>
      <w:lvlText w:val=""/>
      <w:lvlJc w:val="left"/>
      <w:pPr>
        <w:tabs>
          <w:tab w:val="num" w:pos="2160"/>
        </w:tabs>
        <w:ind w:left="2160" w:hanging="360"/>
      </w:pPr>
      <w:rPr>
        <w:rFonts w:ascii="Wingdings" w:hAnsi="Wingdings"/>
      </w:rPr>
    </w:lvl>
    <w:lvl w:ilvl="3" w:tplc="A3BE5FE2">
      <w:start w:val="1"/>
      <w:numFmt w:val="bullet"/>
      <w:lvlText w:val=""/>
      <w:lvlJc w:val="left"/>
      <w:pPr>
        <w:tabs>
          <w:tab w:val="num" w:pos="2880"/>
        </w:tabs>
        <w:ind w:left="2880" w:hanging="360"/>
      </w:pPr>
      <w:rPr>
        <w:rFonts w:ascii="Symbol" w:hAnsi="Symbol"/>
      </w:rPr>
    </w:lvl>
    <w:lvl w:ilvl="4" w:tplc="C336A9E0">
      <w:start w:val="1"/>
      <w:numFmt w:val="bullet"/>
      <w:lvlText w:val="o"/>
      <w:lvlJc w:val="left"/>
      <w:pPr>
        <w:tabs>
          <w:tab w:val="num" w:pos="3600"/>
        </w:tabs>
        <w:ind w:left="3600" w:hanging="360"/>
      </w:pPr>
      <w:rPr>
        <w:rFonts w:ascii="Courier New" w:hAnsi="Courier New"/>
      </w:rPr>
    </w:lvl>
    <w:lvl w:ilvl="5" w:tplc="9C8AC810">
      <w:start w:val="1"/>
      <w:numFmt w:val="bullet"/>
      <w:lvlText w:val=""/>
      <w:lvlJc w:val="left"/>
      <w:pPr>
        <w:tabs>
          <w:tab w:val="num" w:pos="4320"/>
        </w:tabs>
        <w:ind w:left="4320" w:hanging="360"/>
      </w:pPr>
      <w:rPr>
        <w:rFonts w:ascii="Wingdings" w:hAnsi="Wingdings"/>
      </w:rPr>
    </w:lvl>
    <w:lvl w:ilvl="6" w:tplc="81AE4D80">
      <w:start w:val="1"/>
      <w:numFmt w:val="bullet"/>
      <w:lvlText w:val=""/>
      <w:lvlJc w:val="left"/>
      <w:pPr>
        <w:tabs>
          <w:tab w:val="num" w:pos="5040"/>
        </w:tabs>
        <w:ind w:left="5040" w:hanging="360"/>
      </w:pPr>
      <w:rPr>
        <w:rFonts w:ascii="Symbol" w:hAnsi="Symbol"/>
      </w:rPr>
    </w:lvl>
    <w:lvl w:ilvl="7" w:tplc="A1AA9F1A">
      <w:start w:val="1"/>
      <w:numFmt w:val="bullet"/>
      <w:lvlText w:val="o"/>
      <w:lvlJc w:val="left"/>
      <w:pPr>
        <w:tabs>
          <w:tab w:val="num" w:pos="5760"/>
        </w:tabs>
        <w:ind w:left="5760" w:hanging="360"/>
      </w:pPr>
      <w:rPr>
        <w:rFonts w:ascii="Courier New" w:hAnsi="Courier New"/>
      </w:rPr>
    </w:lvl>
    <w:lvl w:ilvl="8" w:tplc="1BAAB90A">
      <w:start w:val="1"/>
      <w:numFmt w:val="bullet"/>
      <w:lvlText w:val=""/>
      <w:lvlJc w:val="left"/>
      <w:pPr>
        <w:tabs>
          <w:tab w:val="num" w:pos="6480"/>
        </w:tabs>
        <w:ind w:left="6480" w:hanging="360"/>
      </w:pPr>
      <w:rPr>
        <w:rFonts w:ascii="Wingdings" w:hAnsi="Wingdings"/>
      </w:rPr>
    </w:lvl>
  </w:abstractNum>
  <w:abstractNum w:abstractNumId="6">
    <w:nsid w:val="0000000D"/>
    <w:multiLevelType w:val="hybridMultilevel"/>
    <w:tmpl w:val="0000000D"/>
    <w:lvl w:ilvl="0" w:tplc="AEA6C1AA">
      <w:start w:val="1"/>
      <w:numFmt w:val="bullet"/>
      <w:lvlText w:val=""/>
      <w:lvlJc w:val="left"/>
      <w:pPr>
        <w:tabs>
          <w:tab w:val="num" w:pos="720"/>
        </w:tabs>
        <w:ind w:left="720" w:hanging="360"/>
      </w:pPr>
      <w:rPr>
        <w:rFonts w:ascii="Symbol" w:hAnsi="Symbol"/>
      </w:rPr>
    </w:lvl>
    <w:lvl w:ilvl="1" w:tplc="2F205CBA">
      <w:start w:val="1"/>
      <w:numFmt w:val="bullet"/>
      <w:lvlText w:val="o"/>
      <w:lvlJc w:val="left"/>
      <w:pPr>
        <w:tabs>
          <w:tab w:val="num" w:pos="1440"/>
        </w:tabs>
        <w:ind w:left="1440" w:hanging="360"/>
      </w:pPr>
      <w:rPr>
        <w:rFonts w:ascii="Courier New" w:hAnsi="Courier New"/>
      </w:rPr>
    </w:lvl>
    <w:lvl w:ilvl="2" w:tplc="D2246DB6">
      <w:start w:val="1"/>
      <w:numFmt w:val="bullet"/>
      <w:lvlText w:val=""/>
      <w:lvlJc w:val="left"/>
      <w:pPr>
        <w:tabs>
          <w:tab w:val="num" w:pos="2160"/>
        </w:tabs>
        <w:ind w:left="2160" w:hanging="360"/>
      </w:pPr>
      <w:rPr>
        <w:rFonts w:ascii="Wingdings" w:hAnsi="Wingdings"/>
      </w:rPr>
    </w:lvl>
    <w:lvl w:ilvl="3" w:tplc="6E923BD6">
      <w:start w:val="1"/>
      <w:numFmt w:val="bullet"/>
      <w:lvlText w:val=""/>
      <w:lvlJc w:val="left"/>
      <w:pPr>
        <w:tabs>
          <w:tab w:val="num" w:pos="2880"/>
        </w:tabs>
        <w:ind w:left="2880" w:hanging="360"/>
      </w:pPr>
      <w:rPr>
        <w:rFonts w:ascii="Symbol" w:hAnsi="Symbol"/>
      </w:rPr>
    </w:lvl>
    <w:lvl w:ilvl="4" w:tplc="DB947A12">
      <w:start w:val="1"/>
      <w:numFmt w:val="bullet"/>
      <w:lvlText w:val="o"/>
      <w:lvlJc w:val="left"/>
      <w:pPr>
        <w:tabs>
          <w:tab w:val="num" w:pos="3600"/>
        </w:tabs>
        <w:ind w:left="3600" w:hanging="360"/>
      </w:pPr>
      <w:rPr>
        <w:rFonts w:ascii="Courier New" w:hAnsi="Courier New"/>
      </w:rPr>
    </w:lvl>
    <w:lvl w:ilvl="5" w:tplc="7944B270">
      <w:start w:val="1"/>
      <w:numFmt w:val="bullet"/>
      <w:lvlText w:val=""/>
      <w:lvlJc w:val="left"/>
      <w:pPr>
        <w:tabs>
          <w:tab w:val="num" w:pos="4320"/>
        </w:tabs>
        <w:ind w:left="4320" w:hanging="360"/>
      </w:pPr>
      <w:rPr>
        <w:rFonts w:ascii="Wingdings" w:hAnsi="Wingdings"/>
      </w:rPr>
    </w:lvl>
    <w:lvl w:ilvl="6" w:tplc="226CE10E">
      <w:start w:val="1"/>
      <w:numFmt w:val="bullet"/>
      <w:lvlText w:val=""/>
      <w:lvlJc w:val="left"/>
      <w:pPr>
        <w:tabs>
          <w:tab w:val="num" w:pos="5040"/>
        </w:tabs>
        <w:ind w:left="5040" w:hanging="360"/>
      </w:pPr>
      <w:rPr>
        <w:rFonts w:ascii="Symbol" w:hAnsi="Symbol"/>
      </w:rPr>
    </w:lvl>
    <w:lvl w:ilvl="7" w:tplc="5F48E10E">
      <w:start w:val="1"/>
      <w:numFmt w:val="bullet"/>
      <w:lvlText w:val="o"/>
      <w:lvlJc w:val="left"/>
      <w:pPr>
        <w:tabs>
          <w:tab w:val="num" w:pos="5760"/>
        </w:tabs>
        <w:ind w:left="5760" w:hanging="360"/>
      </w:pPr>
      <w:rPr>
        <w:rFonts w:ascii="Courier New" w:hAnsi="Courier New"/>
      </w:rPr>
    </w:lvl>
    <w:lvl w:ilvl="8" w:tplc="9792261E">
      <w:start w:val="1"/>
      <w:numFmt w:val="bullet"/>
      <w:lvlText w:val=""/>
      <w:lvlJc w:val="left"/>
      <w:pPr>
        <w:tabs>
          <w:tab w:val="num" w:pos="6480"/>
        </w:tabs>
        <w:ind w:left="6480" w:hanging="360"/>
      </w:pPr>
      <w:rPr>
        <w:rFonts w:ascii="Wingdings" w:hAnsi="Wingdings"/>
      </w:rPr>
    </w:lvl>
  </w:abstractNum>
  <w:abstractNum w:abstractNumId="7">
    <w:nsid w:val="0000000E"/>
    <w:multiLevelType w:val="hybridMultilevel"/>
    <w:tmpl w:val="0000000E"/>
    <w:lvl w:ilvl="0" w:tplc="130E6FAC">
      <w:start w:val="1"/>
      <w:numFmt w:val="bullet"/>
      <w:lvlText w:val=""/>
      <w:lvlJc w:val="left"/>
      <w:pPr>
        <w:tabs>
          <w:tab w:val="num" w:pos="720"/>
        </w:tabs>
        <w:ind w:left="720" w:hanging="360"/>
      </w:pPr>
      <w:rPr>
        <w:rFonts w:ascii="Symbol" w:hAnsi="Symbol"/>
      </w:rPr>
    </w:lvl>
    <w:lvl w:ilvl="1" w:tplc="89D670DE">
      <w:start w:val="1"/>
      <w:numFmt w:val="bullet"/>
      <w:lvlText w:val="o"/>
      <w:lvlJc w:val="left"/>
      <w:pPr>
        <w:tabs>
          <w:tab w:val="num" w:pos="1440"/>
        </w:tabs>
        <w:ind w:left="1440" w:hanging="360"/>
      </w:pPr>
      <w:rPr>
        <w:rFonts w:ascii="Courier New" w:hAnsi="Courier New"/>
      </w:rPr>
    </w:lvl>
    <w:lvl w:ilvl="2" w:tplc="91ACF6A4">
      <w:start w:val="1"/>
      <w:numFmt w:val="bullet"/>
      <w:lvlText w:val=""/>
      <w:lvlJc w:val="left"/>
      <w:pPr>
        <w:tabs>
          <w:tab w:val="num" w:pos="2160"/>
        </w:tabs>
        <w:ind w:left="2160" w:hanging="360"/>
      </w:pPr>
      <w:rPr>
        <w:rFonts w:ascii="Wingdings" w:hAnsi="Wingdings"/>
      </w:rPr>
    </w:lvl>
    <w:lvl w:ilvl="3" w:tplc="908E24E6">
      <w:start w:val="1"/>
      <w:numFmt w:val="bullet"/>
      <w:lvlText w:val=""/>
      <w:lvlJc w:val="left"/>
      <w:pPr>
        <w:tabs>
          <w:tab w:val="num" w:pos="2880"/>
        </w:tabs>
        <w:ind w:left="2880" w:hanging="360"/>
      </w:pPr>
      <w:rPr>
        <w:rFonts w:ascii="Symbol" w:hAnsi="Symbol"/>
      </w:rPr>
    </w:lvl>
    <w:lvl w:ilvl="4" w:tplc="DF94E5BE">
      <w:start w:val="1"/>
      <w:numFmt w:val="bullet"/>
      <w:lvlText w:val="o"/>
      <w:lvlJc w:val="left"/>
      <w:pPr>
        <w:tabs>
          <w:tab w:val="num" w:pos="3600"/>
        </w:tabs>
        <w:ind w:left="3600" w:hanging="360"/>
      </w:pPr>
      <w:rPr>
        <w:rFonts w:ascii="Courier New" w:hAnsi="Courier New"/>
      </w:rPr>
    </w:lvl>
    <w:lvl w:ilvl="5" w:tplc="6BDEAABA">
      <w:start w:val="1"/>
      <w:numFmt w:val="bullet"/>
      <w:lvlText w:val=""/>
      <w:lvlJc w:val="left"/>
      <w:pPr>
        <w:tabs>
          <w:tab w:val="num" w:pos="4320"/>
        </w:tabs>
        <w:ind w:left="4320" w:hanging="360"/>
      </w:pPr>
      <w:rPr>
        <w:rFonts w:ascii="Wingdings" w:hAnsi="Wingdings"/>
      </w:rPr>
    </w:lvl>
    <w:lvl w:ilvl="6" w:tplc="30EAD6DA">
      <w:start w:val="1"/>
      <w:numFmt w:val="bullet"/>
      <w:lvlText w:val=""/>
      <w:lvlJc w:val="left"/>
      <w:pPr>
        <w:tabs>
          <w:tab w:val="num" w:pos="5040"/>
        </w:tabs>
        <w:ind w:left="5040" w:hanging="360"/>
      </w:pPr>
      <w:rPr>
        <w:rFonts w:ascii="Symbol" w:hAnsi="Symbol"/>
      </w:rPr>
    </w:lvl>
    <w:lvl w:ilvl="7" w:tplc="FD9847F2">
      <w:start w:val="1"/>
      <w:numFmt w:val="bullet"/>
      <w:lvlText w:val="o"/>
      <w:lvlJc w:val="left"/>
      <w:pPr>
        <w:tabs>
          <w:tab w:val="num" w:pos="5760"/>
        </w:tabs>
        <w:ind w:left="5760" w:hanging="360"/>
      </w:pPr>
      <w:rPr>
        <w:rFonts w:ascii="Courier New" w:hAnsi="Courier New"/>
      </w:rPr>
    </w:lvl>
    <w:lvl w:ilvl="8" w:tplc="80C22712">
      <w:start w:val="1"/>
      <w:numFmt w:val="bullet"/>
      <w:lvlText w:val=""/>
      <w:lvlJc w:val="left"/>
      <w:pPr>
        <w:tabs>
          <w:tab w:val="num" w:pos="6480"/>
        </w:tabs>
        <w:ind w:left="6480" w:hanging="360"/>
      </w:pPr>
      <w:rPr>
        <w:rFonts w:ascii="Wingdings" w:hAnsi="Wingdings"/>
      </w:rPr>
    </w:lvl>
  </w:abstractNum>
  <w:abstractNum w:abstractNumId="8">
    <w:nsid w:val="0000000F"/>
    <w:multiLevelType w:val="hybridMultilevel"/>
    <w:tmpl w:val="0000000F"/>
    <w:lvl w:ilvl="0" w:tplc="CDC8245A">
      <w:start w:val="1"/>
      <w:numFmt w:val="bullet"/>
      <w:lvlText w:val=""/>
      <w:lvlJc w:val="left"/>
      <w:pPr>
        <w:tabs>
          <w:tab w:val="num" w:pos="720"/>
        </w:tabs>
        <w:ind w:left="720" w:hanging="360"/>
      </w:pPr>
      <w:rPr>
        <w:rFonts w:ascii="Symbol" w:hAnsi="Symbol"/>
      </w:rPr>
    </w:lvl>
    <w:lvl w:ilvl="1" w:tplc="E63643E2">
      <w:start w:val="1"/>
      <w:numFmt w:val="bullet"/>
      <w:lvlText w:val="o"/>
      <w:lvlJc w:val="left"/>
      <w:pPr>
        <w:tabs>
          <w:tab w:val="num" w:pos="1440"/>
        </w:tabs>
        <w:ind w:left="1440" w:hanging="360"/>
      </w:pPr>
      <w:rPr>
        <w:rFonts w:ascii="Courier New" w:hAnsi="Courier New"/>
      </w:rPr>
    </w:lvl>
    <w:lvl w:ilvl="2" w:tplc="A7FE3852">
      <w:start w:val="1"/>
      <w:numFmt w:val="bullet"/>
      <w:lvlText w:val=""/>
      <w:lvlJc w:val="left"/>
      <w:pPr>
        <w:tabs>
          <w:tab w:val="num" w:pos="2160"/>
        </w:tabs>
        <w:ind w:left="2160" w:hanging="360"/>
      </w:pPr>
      <w:rPr>
        <w:rFonts w:ascii="Wingdings" w:hAnsi="Wingdings"/>
      </w:rPr>
    </w:lvl>
    <w:lvl w:ilvl="3" w:tplc="01E2737C">
      <w:start w:val="1"/>
      <w:numFmt w:val="bullet"/>
      <w:lvlText w:val=""/>
      <w:lvlJc w:val="left"/>
      <w:pPr>
        <w:tabs>
          <w:tab w:val="num" w:pos="2880"/>
        </w:tabs>
        <w:ind w:left="2880" w:hanging="360"/>
      </w:pPr>
      <w:rPr>
        <w:rFonts w:ascii="Symbol" w:hAnsi="Symbol"/>
      </w:rPr>
    </w:lvl>
    <w:lvl w:ilvl="4" w:tplc="BF26BCD0">
      <w:start w:val="1"/>
      <w:numFmt w:val="bullet"/>
      <w:lvlText w:val="o"/>
      <w:lvlJc w:val="left"/>
      <w:pPr>
        <w:tabs>
          <w:tab w:val="num" w:pos="3600"/>
        </w:tabs>
        <w:ind w:left="3600" w:hanging="360"/>
      </w:pPr>
      <w:rPr>
        <w:rFonts w:ascii="Courier New" w:hAnsi="Courier New"/>
      </w:rPr>
    </w:lvl>
    <w:lvl w:ilvl="5" w:tplc="162AB8EA">
      <w:start w:val="1"/>
      <w:numFmt w:val="bullet"/>
      <w:lvlText w:val=""/>
      <w:lvlJc w:val="left"/>
      <w:pPr>
        <w:tabs>
          <w:tab w:val="num" w:pos="4320"/>
        </w:tabs>
        <w:ind w:left="4320" w:hanging="360"/>
      </w:pPr>
      <w:rPr>
        <w:rFonts w:ascii="Wingdings" w:hAnsi="Wingdings"/>
      </w:rPr>
    </w:lvl>
    <w:lvl w:ilvl="6" w:tplc="9476E786">
      <w:start w:val="1"/>
      <w:numFmt w:val="bullet"/>
      <w:lvlText w:val=""/>
      <w:lvlJc w:val="left"/>
      <w:pPr>
        <w:tabs>
          <w:tab w:val="num" w:pos="5040"/>
        </w:tabs>
        <w:ind w:left="5040" w:hanging="360"/>
      </w:pPr>
      <w:rPr>
        <w:rFonts w:ascii="Symbol" w:hAnsi="Symbol"/>
      </w:rPr>
    </w:lvl>
    <w:lvl w:ilvl="7" w:tplc="7B34FD36">
      <w:start w:val="1"/>
      <w:numFmt w:val="bullet"/>
      <w:lvlText w:val="o"/>
      <w:lvlJc w:val="left"/>
      <w:pPr>
        <w:tabs>
          <w:tab w:val="num" w:pos="5760"/>
        </w:tabs>
        <w:ind w:left="5760" w:hanging="360"/>
      </w:pPr>
      <w:rPr>
        <w:rFonts w:ascii="Courier New" w:hAnsi="Courier New"/>
      </w:rPr>
    </w:lvl>
    <w:lvl w:ilvl="8" w:tplc="9AFAF4D2">
      <w:start w:val="1"/>
      <w:numFmt w:val="bullet"/>
      <w:lvlText w:val=""/>
      <w:lvlJc w:val="left"/>
      <w:pPr>
        <w:tabs>
          <w:tab w:val="num" w:pos="6480"/>
        </w:tabs>
        <w:ind w:left="6480" w:hanging="360"/>
      </w:pPr>
      <w:rPr>
        <w:rFonts w:ascii="Wingdings" w:hAnsi="Wingdings"/>
      </w:rPr>
    </w:lvl>
  </w:abstractNum>
  <w:abstractNum w:abstractNumId="9">
    <w:nsid w:val="00000010"/>
    <w:multiLevelType w:val="hybridMultilevel"/>
    <w:tmpl w:val="00000010"/>
    <w:lvl w:ilvl="0" w:tplc="F5B2395A">
      <w:start w:val="1"/>
      <w:numFmt w:val="bullet"/>
      <w:lvlText w:val=""/>
      <w:lvlJc w:val="left"/>
      <w:pPr>
        <w:tabs>
          <w:tab w:val="num" w:pos="720"/>
        </w:tabs>
        <w:ind w:left="720" w:hanging="360"/>
      </w:pPr>
      <w:rPr>
        <w:rFonts w:ascii="Symbol" w:hAnsi="Symbol"/>
      </w:rPr>
    </w:lvl>
    <w:lvl w:ilvl="1" w:tplc="845AEF10">
      <w:start w:val="1"/>
      <w:numFmt w:val="bullet"/>
      <w:lvlText w:val="o"/>
      <w:lvlJc w:val="left"/>
      <w:pPr>
        <w:tabs>
          <w:tab w:val="num" w:pos="1440"/>
        </w:tabs>
        <w:ind w:left="1440" w:hanging="360"/>
      </w:pPr>
      <w:rPr>
        <w:rFonts w:ascii="Courier New" w:hAnsi="Courier New"/>
      </w:rPr>
    </w:lvl>
    <w:lvl w:ilvl="2" w:tplc="CCD483EE">
      <w:start w:val="1"/>
      <w:numFmt w:val="bullet"/>
      <w:lvlText w:val=""/>
      <w:lvlJc w:val="left"/>
      <w:pPr>
        <w:tabs>
          <w:tab w:val="num" w:pos="2160"/>
        </w:tabs>
        <w:ind w:left="2160" w:hanging="360"/>
      </w:pPr>
      <w:rPr>
        <w:rFonts w:ascii="Wingdings" w:hAnsi="Wingdings"/>
      </w:rPr>
    </w:lvl>
    <w:lvl w:ilvl="3" w:tplc="E8C2FC40">
      <w:start w:val="1"/>
      <w:numFmt w:val="bullet"/>
      <w:lvlText w:val=""/>
      <w:lvlJc w:val="left"/>
      <w:pPr>
        <w:tabs>
          <w:tab w:val="num" w:pos="2880"/>
        </w:tabs>
        <w:ind w:left="2880" w:hanging="360"/>
      </w:pPr>
      <w:rPr>
        <w:rFonts w:ascii="Symbol" w:hAnsi="Symbol"/>
      </w:rPr>
    </w:lvl>
    <w:lvl w:ilvl="4" w:tplc="E8C44E08">
      <w:start w:val="1"/>
      <w:numFmt w:val="bullet"/>
      <w:lvlText w:val="o"/>
      <w:lvlJc w:val="left"/>
      <w:pPr>
        <w:tabs>
          <w:tab w:val="num" w:pos="3600"/>
        </w:tabs>
        <w:ind w:left="3600" w:hanging="360"/>
      </w:pPr>
      <w:rPr>
        <w:rFonts w:ascii="Courier New" w:hAnsi="Courier New"/>
      </w:rPr>
    </w:lvl>
    <w:lvl w:ilvl="5" w:tplc="1D76AF52">
      <w:start w:val="1"/>
      <w:numFmt w:val="bullet"/>
      <w:lvlText w:val=""/>
      <w:lvlJc w:val="left"/>
      <w:pPr>
        <w:tabs>
          <w:tab w:val="num" w:pos="4320"/>
        </w:tabs>
        <w:ind w:left="4320" w:hanging="360"/>
      </w:pPr>
      <w:rPr>
        <w:rFonts w:ascii="Wingdings" w:hAnsi="Wingdings"/>
      </w:rPr>
    </w:lvl>
    <w:lvl w:ilvl="6" w:tplc="67FEE122">
      <w:start w:val="1"/>
      <w:numFmt w:val="bullet"/>
      <w:lvlText w:val=""/>
      <w:lvlJc w:val="left"/>
      <w:pPr>
        <w:tabs>
          <w:tab w:val="num" w:pos="5040"/>
        </w:tabs>
        <w:ind w:left="5040" w:hanging="360"/>
      </w:pPr>
      <w:rPr>
        <w:rFonts w:ascii="Symbol" w:hAnsi="Symbol"/>
      </w:rPr>
    </w:lvl>
    <w:lvl w:ilvl="7" w:tplc="6CFED1B6">
      <w:start w:val="1"/>
      <w:numFmt w:val="bullet"/>
      <w:lvlText w:val="o"/>
      <w:lvlJc w:val="left"/>
      <w:pPr>
        <w:tabs>
          <w:tab w:val="num" w:pos="5760"/>
        </w:tabs>
        <w:ind w:left="5760" w:hanging="360"/>
      </w:pPr>
      <w:rPr>
        <w:rFonts w:ascii="Courier New" w:hAnsi="Courier New"/>
      </w:rPr>
    </w:lvl>
    <w:lvl w:ilvl="8" w:tplc="DE5891FA">
      <w:start w:val="1"/>
      <w:numFmt w:val="bullet"/>
      <w:lvlText w:val=""/>
      <w:lvlJc w:val="left"/>
      <w:pPr>
        <w:tabs>
          <w:tab w:val="num" w:pos="6480"/>
        </w:tabs>
        <w:ind w:left="6480" w:hanging="360"/>
      </w:pPr>
      <w:rPr>
        <w:rFonts w:ascii="Wingdings" w:hAnsi="Wingdings"/>
      </w:rPr>
    </w:lvl>
  </w:abstractNum>
  <w:abstractNum w:abstractNumId="10">
    <w:nsid w:val="00000011"/>
    <w:multiLevelType w:val="hybridMultilevel"/>
    <w:tmpl w:val="00000011"/>
    <w:lvl w:ilvl="0" w:tplc="FE0222EC">
      <w:start w:val="1"/>
      <w:numFmt w:val="bullet"/>
      <w:lvlText w:val=""/>
      <w:lvlJc w:val="left"/>
      <w:pPr>
        <w:tabs>
          <w:tab w:val="num" w:pos="720"/>
        </w:tabs>
        <w:ind w:left="720" w:hanging="360"/>
      </w:pPr>
      <w:rPr>
        <w:rFonts w:ascii="Symbol" w:hAnsi="Symbol"/>
      </w:rPr>
    </w:lvl>
    <w:lvl w:ilvl="1" w:tplc="28C468CE">
      <w:start w:val="1"/>
      <w:numFmt w:val="bullet"/>
      <w:lvlText w:val="o"/>
      <w:lvlJc w:val="left"/>
      <w:pPr>
        <w:tabs>
          <w:tab w:val="num" w:pos="1440"/>
        </w:tabs>
        <w:ind w:left="1440" w:hanging="360"/>
      </w:pPr>
      <w:rPr>
        <w:rFonts w:ascii="Courier New" w:hAnsi="Courier New"/>
      </w:rPr>
    </w:lvl>
    <w:lvl w:ilvl="2" w:tplc="1512D300">
      <w:start w:val="1"/>
      <w:numFmt w:val="bullet"/>
      <w:lvlText w:val=""/>
      <w:lvlJc w:val="left"/>
      <w:pPr>
        <w:tabs>
          <w:tab w:val="num" w:pos="2160"/>
        </w:tabs>
        <w:ind w:left="2160" w:hanging="360"/>
      </w:pPr>
      <w:rPr>
        <w:rFonts w:ascii="Wingdings" w:hAnsi="Wingdings"/>
      </w:rPr>
    </w:lvl>
    <w:lvl w:ilvl="3" w:tplc="4B485EF6">
      <w:start w:val="1"/>
      <w:numFmt w:val="bullet"/>
      <w:lvlText w:val=""/>
      <w:lvlJc w:val="left"/>
      <w:pPr>
        <w:tabs>
          <w:tab w:val="num" w:pos="2880"/>
        </w:tabs>
        <w:ind w:left="2880" w:hanging="360"/>
      </w:pPr>
      <w:rPr>
        <w:rFonts w:ascii="Symbol" w:hAnsi="Symbol"/>
      </w:rPr>
    </w:lvl>
    <w:lvl w:ilvl="4" w:tplc="6E3A009E">
      <w:start w:val="1"/>
      <w:numFmt w:val="bullet"/>
      <w:lvlText w:val="o"/>
      <w:lvlJc w:val="left"/>
      <w:pPr>
        <w:tabs>
          <w:tab w:val="num" w:pos="3600"/>
        </w:tabs>
        <w:ind w:left="3600" w:hanging="360"/>
      </w:pPr>
      <w:rPr>
        <w:rFonts w:ascii="Courier New" w:hAnsi="Courier New"/>
      </w:rPr>
    </w:lvl>
    <w:lvl w:ilvl="5" w:tplc="03A67448">
      <w:start w:val="1"/>
      <w:numFmt w:val="bullet"/>
      <w:lvlText w:val=""/>
      <w:lvlJc w:val="left"/>
      <w:pPr>
        <w:tabs>
          <w:tab w:val="num" w:pos="4320"/>
        </w:tabs>
        <w:ind w:left="4320" w:hanging="360"/>
      </w:pPr>
      <w:rPr>
        <w:rFonts w:ascii="Wingdings" w:hAnsi="Wingdings"/>
      </w:rPr>
    </w:lvl>
    <w:lvl w:ilvl="6" w:tplc="4E465F66">
      <w:start w:val="1"/>
      <w:numFmt w:val="bullet"/>
      <w:lvlText w:val=""/>
      <w:lvlJc w:val="left"/>
      <w:pPr>
        <w:tabs>
          <w:tab w:val="num" w:pos="5040"/>
        </w:tabs>
        <w:ind w:left="5040" w:hanging="360"/>
      </w:pPr>
      <w:rPr>
        <w:rFonts w:ascii="Symbol" w:hAnsi="Symbol"/>
      </w:rPr>
    </w:lvl>
    <w:lvl w:ilvl="7" w:tplc="2E943C50">
      <w:start w:val="1"/>
      <w:numFmt w:val="bullet"/>
      <w:lvlText w:val="o"/>
      <w:lvlJc w:val="left"/>
      <w:pPr>
        <w:tabs>
          <w:tab w:val="num" w:pos="5760"/>
        </w:tabs>
        <w:ind w:left="5760" w:hanging="360"/>
      </w:pPr>
      <w:rPr>
        <w:rFonts w:ascii="Courier New" w:hAnsi="Courier New"/>
      </w:rPr>
    </w:lvl>
    <w:lvl w:ilvl="8" w:tplc="35240168">
      <w:start w:val="1"/>
      <w:numFmt w:val="bullet"/>
      <w:lvlText w:val=""/>
      <w:lvlJc w:val="left"/>
      <w:pPr>
        <w:tabs>
          <w:tab w:val="num" w:pos="6480"/>
        </w:tabs>
        <w:ind w:left="6480" w:hanging="360"/>
      </w:pPr>
      <w:rPr>
        <w:rFonts w:ascii="Wingdings" w:hAnsi="Wingdings"/>
      </w:rPr>
    </w:lvl>
  </w:abstractNum>
  <w:abstractNum w:abstractNumId="11">
    <w:nsid w:val="00000012"/>
    <w:multiLevelType w:val="hybridMultilevel"/>
    <w:tmpl w:val="00000012"/>
    <w:lvl w:ilvl="0" w:tplc="7E76021E">
      <w:start w:val="1"/>
      <w:numFmt w:val="bullet"/>
      <w:lvlText w:val=""/>
      <w:lvlJc w:val="left"/>
      <w:pPr>
        <w:tabs>
          <w:tab w:val="num" w:pos="720"/>
        </w:tabs>
        <w:ind w:left="720" w:hanging="360"/>
      </w:pPr>
      <w:rPr>
        <w:rFonts w:ascii="Symbol" w:hAnsi="Symbol"/>
      </w:rPr>
    </w:lvl>
    <w:lvl w:ilvl="1" w:tplc="A43C063C">
      <w:start w:val="1"/>
      <w:numFmt w:val="bullet"/>
      <w:lvlText w:val="o"/>
      <w:lvlJc w:val="left"/>
      <w:pPr>
        <w:tabs>
          <w:tab w:val="num" w:pos="1440"/>
        </w:tabs>
        <w:ind w:left="1440" w:hanging="360"/>
      </w:pPr>
      <w:rPr>
        <w:rFonts w:ascii="Courier New" w:hAnsi="Courier New"/>
      </w:rPr>
    </w:lvl>
    <w:lvl w:ilvl="2" w:tplc="7742A858">
      <w:start w:val="1"/>
      <w:numFmt w:val="bullet"/>
      <w:lvlText w:val=""/>
      <w:lvlJc w:val="left"/>
      <w:pPr>
        <w:tabs>
          <w:tab w:val="num" w:pos="2160"/>
        </w:tabs>
        <w:ind w:left="2160" w:hanging="360"/>
      </w:pPr>
      <w:rPr>
        <w:rFonts w:ascii="Wingdings" w:hAnsi="Wingdings"/>
      </w:rPr>
    </w:lvl>
    <w:lvl w:ilvl="3" w:tplc="E0A48710">
      <w:start w:val="1"/>
      <w:numFmt w:val="bullet"/>
      <w:lvlText w:val=""/>
      <w:lvlJc w:val="left"/>
      <w:pPr>
        <w:tabs>
          <w:tab w:val="num" w:pos="2880"/>
        </w:tabs>
        <w:ind w:left="2880" w:hanging="360"/>
      </w:pPr>
      <w:rPr>
        <w:rFonts w:ascii="Symbol" w:hAnsi="Symbol"/>
      </w:rPr>
    </w:lvl>
    <w:lvl w:ilvl="4" w:tplc="E3942B8C">
      <w:start w:val="1"/>
      <w:numFmt w:val="bullet"/>
      <w:lvlText w:val="o"/>
      <w:lvlJc w:val="left"/>
      <w:pPr>
        <w:tabs>
          <w:tab w:val="num" w:pos="3600"/>
        </w:tabs>
        <w:ind w:left="3600" w:hanging="360"/>
      </w:pPr>
      <w:rPr>
        <w:rFonts w:ascii="Courier New" w:hAnsi="Courier New"/>
      </w:rPr>
    </w:lvl>
    <w:lvl w:ilvl="5" w:tplc="18667118">
      <w:start w:val="1"/>
      <w:numFmt w:val="bullet"/>
      <w:lvlText w:val=""/>
      <w:lvlJc w:val="left"/>
      <w:pPr>
        <w:tabs>
          <w:tab w:val="num" w:pos="4320"/>
        </w:tabs>
        <w:ind w:left="4320" w:hanging="360"/>
      </w:pPr>
      <w:rPr>
        <w:rFonts w:ascii="Wingdings" w:hAnsi="Wingdings"/>
      </w:rPr>
    </w:lvl>
    <w:lvl w:ilvl="6" w:tplc="1F66FAA4">
      <w:start w:val="1"/>
      <w:numFmt w:val="bullet"/>
      <w:lvlText w:val=""/>
      <w:lvlJc w:val="left"/>
      <w:pPr>
        <w:tabs>
          <w:tab w:val="num" w:pos="5040"/>
        </w:tabs>
        <w:ind w:left="5040" w:hanging="360"/>
      </w:pPr>
      <w:rPr>
        <w:rFonts w:ascii="Symbol" w:hAnsi="Symbol"/>
      </w:rPr>
    </w:lvl>
    <w:lvl w:ilvl="7" w:tplc="FA3C98C6">
      <w:start w:val="1"/>
      <w:numFmt w:val="bullet"/>
      <w:lvlText w:val="o"/>
      <w:lvlJc w:val="left"/>
      <w:pPr>
        <w:tabs>
          <w:tab w:val="num" w:pos="5760"/>
        </w:tabs>
        <w:ind w:left="5760" w:hanging="360"/>
      </w:pPr>
      <w:rPr>
        <w:rFonts w:ascii="Courier New" w:hAnsi="Courier New"/>
      </w:rPr>
    </w:lvl>
    <w:lvl w:ilvl="8" w:tplc="6D7A65FA">
      <w:start w:val="1"/>
      <w:numFmt w:val="bullet"/>
      <w:lvlText w:val=""/>
      <w:lvlJc w:val="left"/>
      <w:pPr>
        <w:tabs>
          <w:tab w:val="num" w:pos="6480"/>
        </w:tabs>
        <w:ind w:left="6480" w:hanging="360"/>
      </w:pPr>
      <w:rPr>
        <w:rFonts w:ascii="Wingdings" w:hAnsi="Wingdings"/>
      </w:rPr>
    </w:lvl>
  </w:abstractNum>
  <w:abstractNum w:abstractNumId="12">
    <w:nsid w:val="00000013"/>
    <w:multiLevelType w:val="hybridMultilevel"/>
    <w:tmpl w:val="00000013"/>
    <w:lvl w:ilvl="0" w:tplc="6A1E5A70">
      <w:start w:val="1"/>
      <w:numFmt w:val="bullet"/>
      <w:lvlText w:val=""/>
      <w:lvlJc w:val="left"/>
      <w:pPr>
        <w:tabs>
          <w:tab w:val="num" w:pos="720"/>
        </w:tabs>
        <w:ind w:left="720" w:hanging="360"/>
      </w:pPr>
      <w:rPr>
        <w:rFonts w:ascii="Symbol" w:hAnsi="Symbol"/>
      </w:rPr>
    </w:lvl>
    <w:lvl w:ilvl="1" w:tplc="05A4AB1E">
      <w:start w:val="1"/>
      <w:numFmt w:val="bullet"/>
      <w:lvlText w:val="o"/>
      <w:lvlJc w:val="left"/>
      <w:pPr>
        <w:tabs>
          <w:tab w:val="num" w:pos="1440"/>
        </w:tabs>
        <w:ind w:left="1440" w:hanging="360"/>
      </w:pPr>
      <w:rPr>
        <w:rFonts w:ascii="Courier New" w:hAnsi="Courier New"/>
      </w:rPr>
    </w:lvl>
    <w:lvl w:ilvl="2" w:tplc="1D7C94A2">
      <w:start w:val="1"/>
      <w:numFmt w:val="bullet"/>
      <w:lvlText w:val=""/>
      <w:lvlJc w:val="left"/>
      <w:pPr>
        <w:tabs>
          <w:tab w:val="num" w:pos="2160"/>
        </w:tabs>
        <w:ind w:left="2160" w:hanging="360"/>
      </w:pPr>
      <w:rPr>
        <w:rFonts w:ascii="Wingdings" w:hAnsi="Wingdings"/>
      </w:rPr>
    </w:lvl>
    <w:lvl w:ilvl="3" w:tplc="90BE5B60">
      <w:start w:val="1"/>
      <w:numFmt w:val="bullet"/>
      <w:lvlText w:val=""/>
      <w:lvlJc w:val="left"/>
      <w:pPr>
        <w:tabs>
          <w:tab w:val="num" w:pos="2880"/>
        </w:tabs>
        <w:ind w:left="2880" w:hanging="360"/>
      </w:pPr>
      <w:rPr>
        <w:rFonts w:ascii="Symbol" w:hAnsi="Symbol"/>
      </w:rPr>
    </w:lvl>
    <w:lvl w:ilvl="4" w:tplc="0D6E8060">
      <w:start w:val="1"/>
      <w:numFmt w:val="bullet"/>
      <w:lvlText w:val="o"/>
      <w:lvlJc w:val="left"/>
      <w:pPr>
        <w:tabs>
          <w:tab w:val="num" w:pos="3600"/>
        </w:tabs>
        <w:ind w:left="3600" w:hanging="360"/>
      </w:pPr>
      <w:rPr>
        <w:rFonts w:ascii="Courier New" w:hAnsi="Courier New"/>
      </w:rPr>
    </w:lvl>
    <w:lvl w:ilvl="5" w:tplc="8AC2A708">
      <w:start w:val="1"/>
      <w:numFmt w:val="bullet"/>
      <w:lvlText w:val=""/>
      <w:lvlJc w:val="left"/>
      <w:pPr>
        <w:tabs>
          <w:tab w:val="num" w:pos="4320"/>
        </w:tabs>
        <w:ind w:left="4320" w:hanging="360"/>
      </w:pPr>
      <w:rPr>
        <w:rFonts w:ascii="Wingdings" w:hAnsi="Wingdings"/>
      </w:rPr>
    </w:lvl>
    <w:lvl w:ilvl="6" w:tplc="4C2C97EE">
      <w:start w:val="1"/>
      <w:numFmt w:val="bullet"/>
      <w:lvlText w:val=""/>
      <w:lvlJc w:val="left"/>
      <w:pPr>
        <w:tabs>
          <w:tab w:val="num" w:pos="5040"/>
        </w:tabs>
        <w:ind w:left="5040" w:hanging="360"/>
      </w:pPr>
      <w:rPr>
        <w:rFonts w:ascii="Symbol" w:hAnsi="Symbol"/>
      </w:rPr>
    </w:lvl>
    <w:lvl w:ilvl="7" w:tplc="0A4A119C">
      <w:start w:val="1"/>
      <w:numFmt w:val="bullet"/>
      <w:lvlText w:val="o"/>
      <w:lvlJc w:val="left"/>
      <w:pPr>
        <w:tabs>
          <w:tab w:val="num" w:pos="5760"/>
        </w:tabs>
        <w:ind w:left="5760" w:hanging="360"/>
      </w:pPr>
      <w:rPr>
        <w:rFonts w:ascii="Courier New" w:hAnsi="Courier New"/>
      </w:rPr>
    </w:lvl>
    <w:lvl w:ilvl="8" w:tplc="DEF0179A">
      <w:start w:val="1"/>
      <w:numFmt w:val="bullet"/>
      <w:lvlText w:val=""/>
      <w:lvlJc w:val="left"/>
      <w:pPr>
        <w:tabs>
          <w:tab w:val="num" w:pos="6480"/>
        </w:tabs>
        <w:ind w:left="6480" w:hanging="360"/>
      </w:pPr>
      <w:rPr>
        <w:rFonts w:ascii="Wingdings" w:hAnsi="Wingdings"/>
      </w:rPr>
    </w:lvl>
  </w:abstractNum>
  <w:abstractNum w:abstractNumId="13">
    <w:nsid w:val="00000014"/>
    <w:multiLevelType w:val="hybridMultilevel"/>
    <w:tmpl w:val="00000014"/>
    <w:lvl w:ilvl="0" w:tplc="F25C3EE2">
      <w:start w:val="1"/>
      <w:numFmt w:val="bullet"/>
      <w:lvlText w:val=""/>
      <w:lvlJc w:val="left"/>
      <w:pPr>
        <w:tabs>
          <w:tab w:val="num" w:pos="720"/>
        </w:tabs>
        <w:ind w:left="720" w:hanging="360"/>
      </w:pPr>
      <w:rPr>
        <w:rFonts w:ascii="Symbol" w:hAnsi="Symbol"/>
      </w:rPr>
    </w:lvl>
    <w:lvl w:ilvl="1" w:tplc="BDD08E0A">
      <w:start w:val="1"/>
      <w:numFmt w:val="bullet"/>
      <w:lvlText w:val="o"/>
      <w:lvlJc w:val="left"/>
      <w:pPr>
        <w:tabs>
          <w:tab w:val="num" w:pos="1440"/>
        </w:tabs>
        <w:ind w:left="1440" w:hanging="360"/>
      </w:pPr>
      <w:rPr>
        <w:rFonts w:ascii="Courier New" w:hAnsi="Courier New"/>
      </w:rPr>
    </w:lvl>
    <w:lvl w:ilvl="2" w:tplc="7786CC02">
      <w:start w:val="1"/>
      <w:numFmt w:val="bullet"/>
      <w:lvlText w:val=""/>
      <w:lvlJc w:val="left"/>
      <w:pPr>
        <w:tabs>
          <w:tab w:val="num" w:pos="2160"/>
        </w:tabs>
        <w:ind w:left="2160" w:hanging="360"/>
      </w:pPr>
      <w:rPr>
        <w:rFonts w:ascii="Wingdings" w:hAnsi="Wingdings"/>
      </w:rPr>
    </w:lvl>
    <w:lvl w:ilvl="3" w:tplc="17FC6AEE">
      <w:start w:val="1"/>
      <w:numFmt w:val="bullet"/>
      <w:lvlText w:val=""/>
      <w:lvlJc w:val="left"/>
      <w:pPr>
        <w:tabs>
          <w:tab w:val="num" w:pos="2880"/>
        </w:tabs>
        <w:ind w:left="2880" w:hanging="360"/>
      </w:pPr>
      <w:rPr>
        <w:rFonts w:ascii="Symbol" w:hAnsi="Symbol"/>
      </w:rPr>
    </w:lvl>
    <w:lvl w:ilvl="4" w:tplc="A5C85476">
      <w:start w:val="1"/>
      <w:numFmt w:val="bullet"/>
      <w:lvlText w:val="o"/>
      <w:lvlJc w:val="left"/>
      <w:pPr>
        <w:tabs>
          <w:tab w:val="num" w:pos="3600"/>
        </w:tabs>
        <w:ind w:left="3600" w:hanging="360"/>
      </w:pPr>
      <w:rPr>
        <w:rFonts w:ascii="Courier New" w:hAnsi="Courier New"/>
      </w:rPr>
    </w:lvl>
    <w:lvl w:ilvl="5" w:tplc="C610C986">
      <w:start w:val="1"/>
      <w:numFmt w:val="bullet"/>
      <w:lvlText w:val=""/>
      <w:lvlJc w:val="left"/>
      <w:pPr>
        <w:tabs>
          <w:tab w:val="num" w:pos="4320"/>
        </w:tabs>
        <w:ind w:left="4320" w:hanging="360"/>
      </w:pPr>
      <w:rPr>
        <w:rFonts w:ascii="Wingdings" w:hAnsi="Wingdings"/>
      </w:rPr>
    </w:lvl>
    <w:lvl w:ilvl="6" w:tplc="AD80901E">
      <w:start w:val="1"/>
      <w:numFmt w:val="bullet"/>
      <w:lvlText w:val=""/>
      <w:lvlJc w:val="left"/>
      <w:pPr>
        <w:tabs>
          <w:tab w:val="num" w:pos="5040"/>
        </w:tabs>
        <w:ind w:left="5040" w:hanging="360"/>
      </w:pPr>
      <w:rPr>
        <w:rFonts w:ascii="Symbol" w:hAnsi="Symbol"/>
      </w:rPr>
    </w:lvl>
    <w:lvl w:ilvl="7" w:tplc="7586F1AC">
      <w:start w:val="1"/>
      <w:numFmt w:val="bullet"/>
      <w:lvlText w:val="o"/>
      <w:lvlJc w:val="left"/>
      <w:pPr>
        <w:tabs>
          <w:tab w:val="num" w:pos="5760"/>
        </w:tabs>
        <w:ind w:left="5760" w:hanging="360"/>
      </w:pPr>
      <w:rPr>
        <w:rFonts w:ascii="Courier New" w:hAnsi="Courier New"/>
      </w:rPr>
    </w:lvl>
    <w:lvl w:ilvl="8" w:tplc="0FD49F44">
      <w:start w:val="1"/>
      <w:numFmt w:val="bullet"/>
      <w:lvlText w:val=""/>
      <w:lvlJc w:val="left"/>
      <w:pPr>
        <w:tabs>
          <w:tab w:val="num" w:pos="6480"/>
        </w:tabs>
        <w:ind w:left="6480" w:hanging="360"/>
      </w:pPr>
      <w:rPr>
        <w:rFonts w:ascii="Wingdings" w:hAnsi="Wingdings"/>
      </w:rPr>
    </w:lvl>
  </w:abstractNum>
  <w:abstractNum w:abstractNumId="14">
    <w:nsid w:val="00000015"/>
    <w:multiLevelType w:val="hybridMultilevel"/>
    <w:tmpl w:val="00000015"/>
    <w:lvl w:ilvl="0" w:tplc="4AC60DE0">
      <w:start w:val="1"/>
      <w:numFmt w:val="bullet"/>
      <w:lvlText w:val=""/>
      <w:lvlJc w:val="left"/>
      <w:pPr>
        <w:tabs>
          <w:tab w:val="num" w:pos="720"/>
        </w:tabs>
        <w:ind w:left="720" w:hanging="360"/>
      </w:pPr>
      <w:rPr>
        <w:rFonts w:ascii="Symbol" w:hAnsi="Symbol"/>
      </w:rPr>
    </w:lvl>
    <w:lvl w:ilvl="1" w:tplc="BC9C4E5A">
      <w:start w:val="1"/>
      <w:numFmt w:val="bullet"/>
      <w:lvlText w:val="o"/>
      <w:lvlJc w:val="left"/>
      <w:pPr>
        <w:tabs>
          <w:tab w:val="num" w:pos="1440"/>
        </w:tabs>
        <w:ind w:left="1440" w:hanging="360"/>
      </w:pPr>
      <w:rPr>
        <w:rFonts w:ascii="Courier New" w:hAnsi="Courier New"/>
      </w:rPr>
    </w:lvl>
    <w:lvl w:ilvl="2" w:tplc="5BCAC71C">
      <w:start w:val="1"/>
      <w:numFmt w:val="bullet"/>
      <w:lvlText w:val=""/>
      <w:lvlJc w:val="left"/>
      <w:pPr>
        <w:tabs>
          <w:tab w:val="num" w:pos="2160"/>
        </w:tabs>
        <w:ind w:left="2160" w:hanging="360"/>
      </w:pPr>
      <w:rPr>
        <w:rFonts w:ascii="Wingdings" w:hAnsi="Wingdings"/>
      </w:rPr>
    </w:lvl>
    <w:lvl w:ilvl="3" w:tplc="2FFE9952">
      <w:start w:val="1"/>
      <w:numFmt w:val="bullet"/>
      <w:lvlText w:val=""/>
      <w:lvlJc w:val="left"/>
      <w:pPr>
        <w:tabs>
          <w:tab w:val="num" w:pos="2880"/>
        </w:tabs>
        <w:ind w:left="2880" w:hanging="360"/>
      </w:pPr>
      <w:rPr>
        <w:rFonts w:ascii="Symbol" w:hAnsi="Symbol"/>
      </w:rPr>
    </w:lvl>
    <w:lvl w:ilvl="4" w:tplc="4F34DC9A">
      <w:start w:val="1"/>
      <w:numFmt w:val="bullet"/>
      <w:lvlText w:val="o"/>
      <w:lvlJc w:val="left"/>
      <w:pPr>
        <w:tabs>
          <w:tab w:val="num" w:pos="3600"/>
        </w:tabs>
        <w:ind w:left="3600" w:hanging="360"/>
      </w:pPr>
      <w:rPr>
        <w:rFonts w:ascii="Courier New" w:hAnsi="Courier New"/>
      </w:rPr>
    </w:lvl>
    <w:lvl w:ilvl="5" w:tplc="8264D97E">
      <w:start w:val="1"/>
      <w:numFmt w:val="bullet"/>
      <w:lvlText w:val=""/>
      <w:lvlJc w:val="left"/>
      <w:pPr>
        <w:tabs>
          <w:tab w:val="num" w:pos="4320"/>
        </w:tabs>
        <w:ind w:left="4320" w:hanging="360"/>
      </w:pPr>
      <w:rPr>
        <w:rFonts w:ascii="Wingdings" w:hAnsi="Wingdings"/>
      </w:rPr>
    </w:lvl>
    <w:lvl w:ilvl="6" w:tplc="683E90F6">
      <w:start w:val="1"/>
      <w:numFmt w:val="bullet"/>
      <w:lvlText w:val=""/>
      <w:lvlJc w:val="left"/>
      <w:pPr>
        <w:tabs>
          <w:tab w:val="num" w:pos="5040"/>
        </w:tabs>
        <w:ind w:left="5040" w:hanging="360"/>
      </w:pPr>
      <w:rPr>
        <w:rFonts w:ascii="Symbol" w:hAnsi="Symbol"/>
      </w:rPr>
    </w:lvl>
    <w:lvl w:ilvl="7" w:tplc="D054DCFA">
      <w:start w:val="1"/>
      <w:numFmt w:val="bullet"/>
      <w:lvlText w:val="o"/>
      <w:lvlJc w:val="left"/>
      <w:pPr>
        <w:tabs>
          <w:tab w:val="num" w:pos="5760"/>
        </w:tabs>
        <w:ind w:left="5760" w:hanging="360"/>
      </w:pPr>
      <w:rPr>
        <w:rFonts w:ascii="Courier New" w:hAnsi="Courier New"/>
      </w:rPr>
    </w:lvl>
    <w:lvl w:ilvl="8" w:tplc="256E5104">
      <w:start w:val="1"/>
      <w:numFmt w:val="bullet"/>
      <w:lvlText w:val=""/>
      <w:lvlJc w:val="left"/>
      <w:pPr>
        <w:tabs>
          <w:tab w:val="num" w:pos="6480"/>
        </w:tabs>
        <w:ind w:left="6480" w:hanging="360"/>
      </w:pPr>
      <w:rPr>
        <w:rFonts w:ascii="Wingdings" w:hAnsi="Wingdings"/>
      </w:rPr>
    </w:lvl>
  </w:abstractNum>
  <w:abstractNum w:abstractNumId="15">
    <w:nsid w:val="00000016"/>
    <w:multiLevelType w:val="hybridMultilevel"/>
    <w:tmpl w:val="00000016"/>
    <w:lvl w:ilvl="0" w:tplc="A3B4DC28">
      <w:start w:val="1"/>
      <w:numFmt w:val="bullet"/>
      <w:lvlText w:val=""/>
      <w:lvlJc w:val="left"/>
      <w:pPr>
        <w:tabs>
          <w:tab w:val="num" w:pos="720"/>
        </w:tabs>
        <w:ind w:left="720" w:hanging="360"/>
      </w:pPr>
      <w:rPr>
        <w:rFonts w:ascii="Symbol" w:hAnsi="Symbol"/>
      </w:rPr>
    </w:lvl>
    <w:lvl w:ilvl="1" w:tplc="891EA3F4">
      <w:start w:val="1"/>
      <w:numFmt w:val="bullet"/>
      <w:lvlText w:val="o"/>
      <w:lvlJc w:val="left"/>
      <w:pPr>
        <w:tabs>
          <w:tab w:val="num" w:pos="1440"/>
        </w:tabs>
        <w:ind w:left="1440" w:hanging="360"/>
      </w:pPr>
      <w:rPr>
        <w:rFonts w:ascii="Courier New" w:hAnsi="Courier New"/>
      </w:rPr>
    </w:lvl>
    <w:lvl w:ilvl="2" w:tplc="6406A74A">
      <w:start w:val="1"/>
      <w:numFmt w:val="bullet"/>
      <w:lvlText w:val=""/>
      <w:lvlJc w:val="left"/>
      <w:pPr>
        <w:tabs>
          <w:tab w:val="num" w:pos="2160"/>
        </w:tabs>
        <w:ind w:left="2160" w:hanging="360"/>
      </w:pPr>
      <w:rPr>
        <w:rFonts w:ascii="Wingdings" w:hAnsi="Wingdings"/>
      </w:rPr>
    </w:lvl>
    <w:lvl w:ilvl="3" w:tplc="5964A912">
      <w:start w:val="1"/>
      <w:numFmt w:val="bullet"/>
      <w:lvlText w:val=""/>
      <w:lvlJc w:val="left"/>
      <w:pPr>
        <w:tabs>
          <w:tab w:val="num" w:pos="2880"/>
        </w:tabs>
        <w:ind w:left="2880" w:hanging="360"/>
      </w:pPr>
      <w:rPr>
        <w:rFonts w:ascii="Symbol" w:hAnsi="Symbol"/>
      </w:rPr>
    </w:lvl>
    <w:lvl w:ilvl="4" w:tplc="C25A947A">
      <w:start w:val="1"/>
      <w:numFmt w:val="bullet"/>
      <w:lvlText w:val="o"/>
      <w:lvlJc w:val="left"/>
      <w:pPr>
        <w:tabs>
          <w:tab w:val="num" w:pos="3600"/>
        </w:tabs>
        <w:ind w:left="3600" w:hanging="360"/>
      </w:pPr>
      <w:rPr>
        <w:rFonts w:ascii="Courier New" w:hAnsi="Courier New"/>
      </w:rPr>
    </w:lvl>
    <w:lvl w:ilvl="5" w:tplc="7CD69632">
      <w:start w:val="1"/>
      <w:numFmt w:val="bullet"/>
      <w:lvlText w:val=""/>
      <w:lvlJc w:val="left"/>
      <w:pPr>
        <w:tabs>
          <w:tab w:val="num" w:pos="4320"/>
        </w:tabs>
        <w:ind w:left="4320" w:hanging="360"/>
      </w:pPr>
      <w:rPr>
        <w:rFonts w:ascii="Wingdings" w:hAnsi="Wingdings"/>
      </w:rPr>
    </w:lvl>
    <w:lvl w:ilvl="6" w:tplc="6A22F51A">
      <w:start w:val="1"/>
      <w:numFmt w:val="bullet"/>
      <w:lvlText w:val=""/>
      <w:lvlJc w:val="left"/>
      <w:pPr>
        <w:tabs>
          <w:tab w:val="num" w:pos="5040"/>
        </w:tabs>
        <w:ind w:left="5040" w:hanging="360"/>
      </w:pPr>
      <w:rPr>
        <w:rFonts w:ascii="Symbol" w:hAnsi="Symbol"/>
      </w:rPr>
    </w:lvl>
    <w:lvl w:ilvl="7" w:tplc="A83A681E">
      <w:start w:val="1"/>
      <w:numFmt w:val="bullet"/>
      <w:lvlText w:val="o"/>
      <w:lvlJc w:val="left"/>
      <w:pPr>
        <w:tabs>
          <w:tab w:val="num" w:pos="5760"/>
        </w:tabs>
        <w:ind w:left="5760" w:hanging="360"/>
      </w:pPr>
      <w:rPr>
        <w:rFonts w:ascii="Courier New" w:hAnsi="Courier New"/>
      </w:rPr>
    </w:lvl>
    <w:lvl w:ilvl="8" w:tplc="D8D01FC8">
      <w:start w:val="1"/>
      <w:numFmt w:val="bullet"/>
      <w:lvlText w:val=""/>
      <w:lvlJc w:val="left"/>
      <w:pPr>
        <w:tabs>
          <w:tab w:val="num" w:pos="6480"/>
        </w:tabs>
        <w:ind w:left="6480" w:hanging="360"/>
      </w:pPr>
      <w:rPr>
        <w:rFonts w:ascii="Wingdings" w:hAnsi="Wingdings"/>
      </w:rPr>
    </w:lvl>
  </w:abstractNum>
  <w:abstractNum w:abstractNumId="16">
    <w:nsid w:val="00000019"/>
    <w:multiLevelType w:val="hybridMultilevel"/>
    <w:tmpl w:val="00000019"/>
    <w:lvl w:ilvl="0" w:tplc="197C2C3C">
      <w:start w:val="1"/>
      <w:numFmt w:val="decimal"/>
      <w:lvlText w:val="%1."/>
      <w:lvlJc w:val="left"/>
      <w:pPr>
        <w:tabs>
          <w:tab w:val="num" w:pos="720"/>
        </w:tabs>
        <w:ind w:left="720" w:hanging="360"/>
      </w:pPr>
    </w:lvl>
    <w:lvl w:ilvl="1" w:tplc="59D01C6E">
      <w:start w:val="1"/>
      <w:numFmt w:val="lowerLetter"/>
      <w:lvlText w:val="%2."/>
      <w:lvlJc w:val="left"/>
      <w:pPr>
        <w:tabs>
          <w:tab w:val="num" w:pos="1440"/>
        </w:tabs>
        <w:ind w:left="1440" w:hanging="360"/>
      </w:pPr>
    </w:lvl>
    <w:lvl w:ilvl="2" w:tplc="0CC2D452">
      <w:start w:val="1"/>
      <w:numFmt w:val="lowerRoman"/>
      <w:lvlText w:val="%3."/>
      <w:lvlJc w:val="right"/>
      <w:pPr>
        <w:tabs>
          <w:tab w:val="num" w:pos="2160"/>
        </w:tabs>
        <w:ind w:left="2160" w:hanging="180"/>
      </w:pPr>
    </w:lvl>
    <w:lvl w:ilvl="3" w:tplc="E4EA8E04">
      <w:start w:val="1"/>
      <w:numFmt w:val="decimal"/>
      <w:lvlText w:val="%4."/>
      <w:lvlJc w:val="left"/>
      <w:pPr>
        <w:tabs>
          <w:tab w:val="num" w:pos="2880"/>
        </w:tabs>
        <w:ind w:left="2880" w:hanging="360"/>
      </w:pPr>
    </w:lvl>
    <w:lvl w:ilvl="4" w:tplc="96D027D2">
      <w:start w:val="1"/>
      <w:numFmt w:val="lowerLetter"/>
      <w:lvlText w:val="%5."/>
      <w:lvlJc w:val="left"/>
      <w:pPr>
        <w:tabs>
          <w:tab w:val="num" w:pos="3600"/>
        </w:tabs>
        <w:ind w:left="3600" w:hanging="360"/>
      </w:pPr>
    </w:lvl>
    <w:lvl w:ilvl="5" w:tplc="2CF2A164">
      <w:start w:val="1"/>
      <w:numFmt w:val="lowerRoman"/>
      <w:lvlText w:val="%6."/>
      <w:lvlJc w:val="right"/>
      <w:pPr>
        <w:tabs>
          <w:tab w:val="num" w:pos="4320"/>
        </w:tabs>
        <w:ind w:left="4320" w:hanging="180"/>
      </w:pPr>
    </w:lvl>
    <w:lvl w:ilvl="6" w:tplc="18500A0A">
      <w:start w:val="1"/>
      <w:numFmt w:val="decimal"/>
      <w:lvlText w:val="%7."/>
      <w:lvlJc w:val="left"/>
      <w:pPr>
        <w:tabs>
          <w:tab w:val="num" w:pos="5040"/>
        </w:tabs>
        <w:ind w:left="5040" w:hanging="360"/>
      </w:pPr>
    </w:lvl>
    <w:lvl w:ilvl="7" w:tplc="78CE154C">
      <w:start w:val="1"/>
      <w:numFmt w:val="lowerLetter"/>
      <w:lvlText w:val="%8."/>
      <w:lvlJc w:val="left"/>
      <w:pPr>
        <w:tabs>
          <w:tab w:val="num" w:pos="5760"/>
        </w:tabs>
        <w:ind w:left="5760" w:hanging="360"/>
      </w:pPr>
    </w:lvl>
    <w:lvl w:ilvl="8" w:tplc="7DFEDF9C">
      <w:start w:val="1"/>
      <w:numFmt w:val="lowerRoman"/>
      <w:lvlText w:val="%9."/>
      <w:lvlJc w:val="right"/>
      <w:pPr>
        <w:tabs>
          <w:tab w:val="num" w:pos="6480"/>
        </w:tabs>
        <w:ind w:left="6480" w:hanging="180"/>
      </w:pPr>
    </w:lvl>
  </w:abstractNum>
  <w:abstractNum w:abstractNumId="17">
    <w:nsid w:val="0000001B"/>
    <w:multiLevelType w:val="hybridMultilevel"/>
    <w:tmpl w:val="0000001B"/>
    <w:lvl w:ilvl="0" w:tplc="F844F5C6">
      <w:start w:val="1"/>
      <w:numFmt w:val="bullet"/>
      <w:lvlText w:val=""/>
      <w:lvlJc w:val="left"/>
      <w:pPr>
        <w:tabs>
          <w:tab w:val="num" w:pos="720"/>
        </w:tabs>
        <w:ind w:left="720" w:hanging="360"/>
      </w:pPr>
      <w:rPr>
        <w:rFonts w:ascii="Symbol" w:hAnsi="Symbol"/>
      </w:rPr>
    </w:lvl>
    <w:lvl w:ilvl="1" w:tplc="33B4F70E">
      <w:start w:val="1"/>
      <w:numFmt w:val="bullet"/>
      <w:lvlText w:val="o"/>
      <w:lvlJc w:val="left"/>
      <w:pPr>
        <w:tabs>
          <w:tab w:val="num" w:pos="1440"/>
        </w:tabs>
        <w:ind w:left="1440" w:hanging="360"/>
      </w:pPr>
      <w:rPr>
        <w:rFonts w:ascii="Courier New" w:hAnsi="Courier New"/>
      </w:rPr>
    </w:lvl>
    <w:lvl w:ilvl="2" w:tplc="7FCC2BCA">
      <w:start w:val="1"/>
      <w:numFmt w:val="bullet"/>
      <w:lvlText w:val=""/>
      <w:lvlJc w:val="left"/>
      <w:pPr>
        <w:tabs>
          <w:tab w:val="num" w:pos="2160"/>
        </w:tabs>
        <w:ind w:left="2160" w:hanging="360"/>
      </w:pPr>
      <w:rPr>
        <w:rFonts w:ascii="Wingdings" w:hAnsi="Wingdings"/>
      </w:rPr>
    </w:lvl>
    <w:lvl w:ilvl="3" w:tplc="72E05B74">
      <w:start w:val="1"/>
      <w:numFmt w:val="bullet"/>
      <w:lvlText w:val=""/>
      <w:lvlJc w:val="left"/>
      <w:pPr>
        <w:tabs>
          <w:tab w:val="num" w:pos="2880"/>
        </w:tabs>
        <w:ind w:left="2880" w:hanging="360"/>
      </w:pPr>
      <w:rPr>
        <w:rFonts w:ascii="Symbol" w:hAnsi="Symbol"/>
      </w:rPr>
    </w:lvl>
    <w:lvl w:ilvl="4" w:tplc="C4962BEE">
      <w:start w:val="1"/>
      <w:numFmt w:val="bullet"/>
      <w:lvlText w:val="o"/>
      <w:lvlJc w:val="left"/>
      <w:pPr>
        <w:tabs>
          <w:tab w:val="num" w:pos="3600"/>
        </w:tabs>
        <w:ind w:left="3600" w:hanging="360"/>
      </w:pPr>
      <w:rPr>
        <w:rFonts w:ascii="Courier New" w:hAnsi="Courier New"/>
      </w:rPr>
    </w:lvl>
    <w:lvl w:ilvl="5" w:tplc="A9582034">
      <w:start w:val="1"/>
      <w:numFmt w:val="bullet"/>
      <w:lvlText w:val=""/>
      <w:lvlJc w:val="left"/>
      <w:pPr>
        <w:tabs>
          <w:tab w:val="num" w:pos="4320"/>
        </w:tabs>
        <w:ind w:left="4320" w:hanging="360"/>
      </w:pPr>
      <w:rPr>
        <w:rFonts w:ascii="Wingdings" w:hAnsi="Wingdings"/>
      </w:rPr>
    </w:lvl>
    <w:lvl w:ilvl="6" w:tplc="B0508A82">
      <w:start w:val="1"/>
      <w:numFmt w:val="bullet"/>
      <w:lvlText w:val=""/>
      <w:lvlJc w:val="left"/>
      <w:pPr>
        <w:tabs>
          <w:tab w:val="num" w:pos="5040"/>
        </w:tabs>
        <w:ind w:left="5040" w:hanging="360"/>
      </w:pPr>
      <w:rPr>
        <w:rFonts w:ascii="Symbol" w:hAnsi="Symbol"/>
      </w:rPr>
    </w:lvl>
    <w:lvl w:ilvl="7" w:tplc="4558A3B6">
      <w:start w:val="1"/>
      <w:numFmt w:val="bullet"/>
      <w:lvlText w:val="o"/>
      <w:lvlJc w:val="left"/>
      <w:pPr>
        <w:tabs>
          <w:tab w:val="num" w:pos="5760"/>
        </w:tabs>
        <w:ind w:left="5760" w:hanging="360"/>
      </w:pPr>
      <w:rPr>
        <w:rFonts w:ascii="Courier New" w:hAnsi="Courier New"/>
      </w:rPr>
    </w:lvl>
    <w:lvl w:ilvl="8" w:tplc="04626906">
      <w:start w:val="1"/>
      <w:numFmt w:val="bullet"/>
      <w:lvlText w:val=""/>
      <w:lvlJc w:val="left"/>
      <w:pPr>
        <w:tabs>
          <w:tab w:val="num" w:pos="6480"/>
        </w:tabs>
        <w:ind w:left="6480" w:hanging="360"/>
      </w:pPr>
      <w:rPr>
        <w:rFonts w:ascii="Wingdings" w:hAnsi="Wingdings"/>
      </w:rPr>
    </w:lvl>
  </w:abstractNum>
  <w:abstractNum w:abstractNumId="18">
    <w:nsid w:val="0000001C"/>
    <w:multiLevelType w:val="hybridMultilevel"/>
    <w:tmpl w:val="0000001C"/>
    <w:lvl w:ilvl="0" w:tplc="5ADC420A">
      <w:start w:val="1"/>
      <w:numFmt w:val="bullet"/>
      <w:lvlText w:val=""/>
      <w:lvlJc w:val="left"/>
      <w:pPr>
        <w:tabs>
          <w:tab w:val="num" w:pos="720"/>
        </w:tabs>
        <w:ind w:left="720" w:hanging="360"/>
      </w:pPr>
      <w:rPr>
        <w:rFonts w:ascii="Symbol" w:hAnsi="Symbol"/>
      </w:rPr>
    </w:lvl>
    <w:lvl w:ilvl="1" w:tplc="ED348E6E">
      <w:start w:val="1"/>
      <w:numFmt w:val="bullet"/>
      <w:lvlText w:val="o"/>
      <w:lvlJc w:val="left"/>
      <w:pPr>
        <w:tabs>
          <w:tab w:val="num" w:pos="1440"/>
        </w:tabs>
        <w:ind w:left="1440" w:hanging="360"/>
      </w:pPr>
      <w:rPr>
        <w:rFonts w:ascii="Courier New" w:hAnsi="Courier New"/>
      </w:rPr>
    </w:lvl>
    <w:lvl w:ilvl="2" w:tplc="770A2632">
      <w:start w:val="1"/>
      <w:numFmt w:val="bullet"/>
      <w:lvlText w:val=""/>
      <w:lvlJc w:val="left"/>
      <w:pPr>
        <w:tabs>
          <w:tab w:val="num" w:pos="2160"/>
        </w:tabs>
        <w:ind w:left="2160" w:hanging="360"/>
      </w:pPr>
      <w:rPr>
        <w:rFonts w:ascii="Wingdings" w:hAnsi="Wingdings"/>
      </w:rPr>
    </w:lvl>
    <w:lvl w:ilvl="3" w:tplc="A8A66290">
      <w:start w:val="1"/>
      <w:numFmt w:val="bullet"/>
      <w:lvlText w:val=""/>
      <w:lvlJc w:val="left"/>
      <w:pPr>
        <w:tabs>
          <w:tab w:val="num" w:pos="2880"/>
        </w:tabs>
        <w:ind w:left="2880" w:hanging="360"/>
      </w:pPr>
      <w:rPr>
        <w:rFonts w:ascii="Symbol" w:hAnsi="Symbol"/>
      </w:rPr>
    </w:lvl>
    <w:lvl w:ilvl="4" w:tplc="8BE42DEC">
      <w:start w:val="1"/>
      <w:numFmt w:val="bullet"/>
      <w:lvlText w:val="o"/>
      <w:lvlJc w:val="left"/>
      <w:pPr>
        <w:tabs>
          <w:tab w:val="num" w:pos="3600"/>
        </w:tabs>
        <w:ind w:left="3600" w:hanging="360"/>
      </w:pPr>
      <w:rPr>
        <w:rFonts w:ascii="Courier New" w:hAnsi="Courier New"/>
      </w:rPr>
    </w:lvl>
    <w:lvl w:ilvl="5" w:tplc="0BD4416A">
      <w:start w:val="1"/>
      <w:numFmt w:val="bullet"/>
      <w:lvlText w:val=""/>
      <w:lvlJc w:val="left"/>
      <w:pPr>
        <w:tabs>
          <w:tab w:val="num" w:pos="4320"/>
        </w:tabs>
        <w:ind w:left="4320" w:hanging="360"/>
      </w:pPr>
      <w:rPr>
        <w:rFonts w:ascii="Wingdings" w:hAnsi="Wingdings"/>
      </w:rPr>
    </w:lvl>
    <w:lvl w:ilvl="6" w:tplc="EE08419C">
      <w:start w:val="1"/>
      <w:numFmt w:val="bullet"/>
      <w:lvlText w:val=""/>
      <w:lvlJc w:val="left"/>
      <w:pPr>
        <w:tabs>
          <w:tab w:val="num" w:pos="5040"/>
        </w:tabs>
        <w:ind w:left="5040" w:hanging="360"/>
      </w:pPr>
      <w:rPr>
        <w:rFonts w:ascii="Symbol" w:hAnsi="Symbol"/>
      </w:rPr>
    </w:lvl>
    <w:lvl w:ilvl="7" w:tplc="6DD02C36">
      <w:start w:val="1"/>
      <w:numFmt w:val="bullet"/>
      <w:lvlText w:val="o"/>
      <w:lvlJc w:val="left"/>
      <w:pPr>
        <w:tabs>
          <w:tab w:val="num" w:pos="5760"/>
        </w:tabs>
        <w:ind w:left="5760" w:hanging="360"/>
      </w:pPr>
      <w:rPr>
        <w:rFonts w:ascii="Courier New" w:hAnsi="Courier New"/>
      </w:rPr>
    </w:lvl>
    <w:lvl w:ilvl="8" w:tplc="9C7E194C">
      <w:start w:val="1"/>
      <w:numFmt w:val="bullet"/>
      <w:lvlText w:val=""/>
      <w:lvlJc w:val="left"/>
      <w:pPr>
        <w:tabs>
          <w:tab w:val="num" w:pos="6480"/>
        </w:tabs>
        <w:ind w:left="6480" w:hanging="360"/>
      </w:pPr>
      <w:rPr>
        <w:rFonts w:ascii="Wingdings" w:hAnsi="Wingdings"/>
      </w:rPr>
    </w:lvl>
  </w:abstractNum>
  <w:abstractNum w:abstractNumId="19">
    <w:nsid w:val="0000001E"/>
    <w:multiLevelType w:val="hybridMultilevel"/>
    <w:tmpl w:val="0000001E"/>
    <w:lvl w:ilvl="0" w:tplc="FEE892F2">
      <w:start w:val="1"/>
      <w:numFmt w:val="decimal"/>
      <w:lvlText w:val="%1."/>
      <w:lvlJc w:val="left"/>
      <w:pPr>
        <w:tabs>
          <w:tab w:val="num" w:pos="1080"/>
        </w:tabs>
        <w:ind w:left="1080" w:hanging="360"/>
      </w:pPr>
    </w:lvl>
    <w:lvl w:ilvl="1" w:tplc="F5C09284">
      <w:start w:val="1"/>
      <w:numFmt w:val="lowerLetter"/>
      <w:lvlText w:val="%2."/>
      <w:lvlJc w:val="left"/>
      <w:pPr>
        <w:tabs>
          <w:tab w:val="num" w:pos="1800"/>
        </w:tabs>
        <w:ind w:left="1800" w:hanging="360"/>
      </w:pPr>
    </w:lvl>
    <w:lvl w:ilvl="2" w:tplc="516AA7C4">
      <w:start w:val="1"/>
      <w:numFmt w:val="lowerRoman"/>
      <w:lvlText w:val="%3."/>
      <w:lvlJc w:val="right"/>
      <w:pPr>
        <w:tabs>
          <w:tab w:val="num" w:pos="2520"/>
        </w:tabs>
        <w:ind w:left="2520" w:hanging="180"/>
      </w:pPr>
    </w:lvl>
    <w:lvl w:ilvl="3" w:tplc="A0127E2A">
      <w:start w:val="1"/>
      <w:numFmt w:val="decimal"/>
      <w:lvlText w:val="%4."/>
      <w:lvlJc w:val="left"/>
      <w:pPr>
        <w:tabs>
          <w:tab w:val="num" w:pos="3240"/>
        </w:tabs>
        <w:ind w:left="3240" w:hanging="360"/>
      </w:pPr>
    </w:lvl>
    <w:lvl w:ilvl="4" w:tplc="91A84372">
      <w:start w:val="1"/>
      <w:numFmt w:val="lowerLetter"/>
      <w:lvlText w:val="%5."/>
      <w:lvlJc w:val="left"/>
      <w:pPr>
        <w:tabs>
          <w:tab w:val="num" w:pos="3960"/>
        </w:tabs>
        <w:ind w:left="3960" w:hanging="360"/>
      </w:pPr>
    </w:lvl>
    <w:lvl w:ilvl="5" w:tplc="01E05E6E">
      <w:start w:val="1"/>
      <w:numFmt w:val="lowerRoman"/>
      <w:lvlText w:val="%6."/>
      <w:lvlJc w:val="right"/>
      <w:pPr>
        <w:tabs>
          <w:tab w:val="num" w:pos="4680"/>
        </w:tabs>
        <w:ind w:left="4680" w:hanging="180"/>
      </w:pPr>
    </w:lvl>
    <w:lvl w:ilvl="6" w:tplc="030C468A">
      <w:start w:val="1"/>
      <w:numFmt w:val="decimal"/>
      <w:lvlText w:val="%7."/>
      <w:lvlJc w:val="left"/>
      <w:pPr>
        <w:tabs>
          <w:tab w:val="num" w:pos="5400"/>
        </w:tabs>
        <w:ind w:left="5400" w:hanging="360"/>
      </w:pPr>
    </w:lvl>
    <w:lvl w:ilvl="7" w:tplc="8946B760">
      <w:start w:val="1"/>
      <w:numFmt w:val="lowerLetter"/>
      <w:lvlText w:val="%8."/>
      <w:lvlJc w:val="left"/>
      <w:pPr>
        <w:tabs>
          <w:tab w:val="num" w:pos="6120"/>
        </w:tabs>
        <w:ind w:left="6120" w:hanging="360"/>
      </w:pPr>
    </w:lvl>
    <w:lvl w:ilvl="8" w:tplc="5A8405F4">
      <w:start w:val="1"/>
      <w:numFmt w:val="lowerRoman"/>
      <w:lvlText w:val="%9."/>
      <w:lvlJc w:val="right"/>
      <w:pPr>
        <w:tabs>
          <w:tab w:val="num" w:pos="6840"/>
        </w:tabs>
        <w:ind w:left="6840" w:hanging="180"/>
      </w:pPr>
    </w:lvl>
  </w:abstractNum>
  <w:abstractNum w:abstractNumId="20">
    <w:nsid w:val="00000020"/>
    <w:multiLevelType w:val="hybridMultilevel"/>
    <w:tmpl w:val="00000020"/>
    <w:lvl w:ilvl="0" w:tplc="EA28BC6C">
      <w:start w:val="1"/>
      <w:numFmt w:val="bullet"/>
      <w:lvlText w:val=""/>
      <w:lvlJc w:val="left"/>
      <w:pPr>
        <w:tabs>
          <w:tab w:val="num" w:pos="720"/>
        </w:tabs>
        <w:ind w:left="720" w:hanging="360"/>
      </w:pPr>
      <w:rPr>
        <w:rFonts w:ascii="Symbol" w:hAnsi="Symbol"/>
      </w:rPr>
    </w:lvl>
    <w:lvl w:ilvl="1" w:tplc="226CCACC">
      <w:start w:val="1"/>
      <w:numFmt w:val="bullet"/>
      <w:lvlText w:val="o"/>
      <w:lvlJc w:val="left"/>
      <w:pPr>
        <w:tabs>
          <w:tab w:val="num" w:pos="1440"/>
        </w:tabs>
        <w:ind w:left="1440" w:hanging="360"/>
      </w:pPr>
      <w:rPr>
        <w:rFonts w:ascii="Courier New" w:hAnsi="Courier New"/>
      </w:rPr>
    </w:lvl>
    <w:lvl w:ilvl="2" w:tplc="695440DA">
      <w:start w:val="1"/>
      <w:numFmt w:val="bullet"/>
      <w:lvlText w:val=""/>
      <w:lvlJc w:val="left"/>
      <w:pPr>
        <w:tabs>
          <w:tab w:val="num" w:pos="2160"/>
        </w:tabs>
        <w:ind w:left="2160" w:hanging="360"/>
      </w:pPr>
      <w:rPr>
        <w:rFonts w:ascii="Wingdings" w:hAnsi="Wingdings"/>
      </w:rPr>
    </w:lvl>
    <w:lvl w:ilvl="3" w:tplc="48C03B50">
      <w:start w:val="1"/>
      <w:numFmt w:val="bullet"/>
      <w:lvlText w:val=""/>
      <w:lvlJc w:val="left"/>
      <w:pPr>
        <w:tabs>
          <w:tab w:val="num" w:pos="2880"/>
        </w:tabs>
        <w:ind w:left="2880" w:hanging="360"/>
      </w:pPr>
      <w:rPr>
        <w:rFonts w:ascii="Symbol" w:hAnsi="Symbol"/>
      </w:rPr>
    </w:lvl>
    <w:lvl w:ilvl="4" w:tplc="CD06D73A">
      <w:start w:val="1"/>
      <w:numFmt w:val="bullet"/>
      <w:lvlText w:val="o"/>
      <w:lvlJc w:val="left"/>
      <w:pPr>
        <w:tabs>
          <w:tab w:val="num" w:pos="3600"/>
        </w:tabs>
        <w:ind w:left="3600" w:hanging="360"/>
      </w:pPr>
      <w:rPr>
        <w:rFonts w:ascii="Courier New" w:hAnsi="Courier New"/>
      </w:rPr>
    </w:lvl>
    <w:lvl w:ilvl="5" w:tplc="8DB6262C">
      <w:start w:val="1"/>
      <w:numFmt w:val="bullet"/>
      <w:lvlText w:val=""/>
      <w:lvlJc w:val="left"/>
      <w:pPr>
        <w:tabs>
          <w:tab w:val="num" w:pos="4320"/>
        </w:tabs>
        <w:ind w:left="4320" w:hanging="360"/>
      </w:pPr>
      <w:rPr>
        <w:rFonts w:ascii="Wingdings" w:hAnsi="Wingdings"/>
      </w:rPr>
    </w:lvl>
    <w:lvl w:ilvl="6" w:tplc="B49EB0A6">
      <w:start w:val="1"/>
      <w:numFmt w:val="bullet"/>
      <w:lvlText w:val=""/>
      <w:lvlJc w:val="left"/>
      <w:pPr>
        <w:tabs>
          <w:tab w:val="num" w:pos="5040"/>
        </w:tabs>
        <w:ind w:left="5040" w:hanging="360"/>
      </w:pPr>
      <w:rPr>
        <w:rFonts w:ascii="Symbol" w:hAnsi="Symbol"/>
      </w:rPr>
    </w:lvl>
    <w:lvl w:ilvl="7" w:tplc="52E6D554">
      <w:start w:val="1"/>
      <w:numFmt w:val="bullet"/>
      <w:lvlText w:val="o"/>
      <w:lvlJc w:val="left"/>
      <w:pPr>
        <w:tabs>
          <w:tab w:val="num" w:pos="5760"/>
        </w:tabs>
        <w:ind w:left="5760" w:hanging="360"/>
      </w:pPr>
      <w:rPr>
        <w:rFonts w:ascii="Courier New" w:hAnsi="Courier New"/>
      </w:rPr>
    </w:lvl>
    <w:lvl w:ilvl="8" w:tplc="99D27C88">
      <w:start w:val="1"/>
      <w:numFmt w:val="bullet"/>
      <w:lvlText w:val=""/>
      <w:lvlJc w:val="left"/>
      <w:pPr>
        <w:tabs>
          <w:tab w:val="num" w:pos="6480"/>
        </w:tabs>
        <w:ind w:left="6480" w:hanging="360"/>
      </w:pPr>
      <w:rPr>
        <w:rFonts w:ascii="Wingdings" w:hAnsi="Wingdings"/>
      </w:rPr>
    </w:lvl>
  </w:abstractNum>
  <w:abstractNum w:abstractNumId="21">
    <w:nsid w:val="00000021"/>
    <w:multiLevelType w:val="hybridMultilevel"/>
    <w:tmpl w:val="00000021"/>
    <w:lvl w:ilvl="0" w:tplc="E1CE2FFA">
      <w:start w:val="1"/>
      <w:numFmt w:val="bullet"/>
      <w:lvlText w:val=""/>
      <w:lvlJc w:val="left"/>
      <w:pPr>
        <w:tabs>
          <w:tab w:val="num" w:pos="720"/>
        </w:tabs>
        <w:ind w:left="720" w:hanging="360"/>
      </w:pPr>
      <w:rPr>
        <w:rFonts w:ascii="Symbol" w:hAnsi="Symbol"/>
      </w:rPr>
    </w:lvl>
    <w:lvl w:ilvl="1" w:tplc="F9F83EC8">
      <w:start w:val="1"/>
      <w:numFmt w:val="bullet"/>
      <w:lvlText w:val="o"/>
      <w:lvlJc w:val="left"/>
      <w:pPr>
        <w:tabs>
          <w:tab w:val="num" w:pos="1440"/>
        </w:tabs>
        <w:ind w:left="1440" w:hanging="360"/>
      </w:pPr>
      <w:rPr>
        <w:rFonts w:ascii="Courier New" w:hAnsi="Courier New"/>
      </w:rPr>
    </w:lvl>
    <w:lvl w:ilvl="2" w:tplc="0890DACC">
      <w:start w:val="1"/>
      <w:numFmt w:val="bullet"/>
      <w:lvlText w:val=""/>
      <w:lvlJc w:val="left"/>
      <w:pPr>
        <w:tabs>
          <w:tab w:val="num" w:pos="2160"/>
        </w:tabs>
        <w:ind w:left="2160" w:hanging="360"/>
      </w:pPr>
      <w:rPr>
        <w:rFonts w:ascii="Wingdings" w:hAnsi="Wingdings"/>
      </w:rPr>
    </w:lvl>
    <w:lvl w:ilvl="3" w:tplc="69A66674">
      <w:start w:val="1"/>
      <w:numFmt w:val="bullet"/>
      <w:lvlText w:val=""/>
      <w:lvlJc w:val="left"/>
      <w:pPr>
        <w:tabs>
          <w:tab w:val="num" w:pos="2880"/>
        </w:tabs>
        <w:ind w:left="2880" w:hanging="360"/>
      </w:pPr>
      <w:rPr>
        <w:rFonts w:ascii="Symbol" w:hAnsi="Symbol"/>
      </w:rPr>
    </w:lvl>
    <w:lvl w:ilvl="4" w:tplc="09C8B7FC">
      <w:start w:val="1"/>
      <w:numFmt w:val="bullet"/>
      <w:lvlText w:val="o"/>
      <w:lvlJc w:val="left"/>
      <w:pPr>
        <w:tabs>
          <w:tab w:val="num" w:pos="3600"/>
        </w:tabs>
        <w:ind w:left="3600" w:hanging="360"/>
      </w:pPr>
      <w:rPr>
        <w:rFonts w:ascii="Courier New" w:hAnsi="Courier New"/>
      </w:rPr>
    </w:lvl>
    <w:lvl w:ilvl="5" w:tplc="EB4C5E7C">
      <w:start w:val="1"/>
      <w:numFmt w:val="bullet"/>
      <w:lvlText w:val=""/>
      <w:lvlJc w:val="left"/>
      <w:pPr>
        <w:tabs>
          <w:tab w:val="num" w:pos="4320"/>
        </w:tabs>
        <w:ind w:left="4320" w:hanging="360"/>
      </w:pPr>
      <w:rPr>
        <w:rFonts w:ascii="Wingdings" w:hAnsi="Wingdings"/>
      </w:rPr>
    </w:lvl>
    <w:lvl w:ilvl="6" w:tplc="2B4206F0">
      <w:start w:val="1"/>
      <w:numFmt w:val="bullet"/>
      <w:lvlText w:val=""/>
      <w:lvlJc w:val="left"/>
      <w:pPr>
        <w:tabs>
          <w:tab w:val="num" w:pos="5040"/>
        </w:tabs>
        <w:ind w:left="5040" w:hanging="360"/>
      </w:pPr>
      <w:rPr>
        <w:rFonts w:ascii="Symbol" w:hAnsi="Symbol"/>
      </w:rPr>
    </w:lvl>
    <w:lvl w:ilvl="7" w:tplc="8DC89474">
      <w:start w:val="1"/>
      <w:numFmt w:val="bullet"/>
      <w:lvlText w:val="o"/>
      <w:lvlJc w:val="left"/>
      <w:pPr>
        <w:tabs>
          <w:tab w:val="num" w:pos="5760"/>
        </w:tabs>
        <w:ind w:left="5760" w:hanging="360"/>
      </w:pPr>
      <w:rPr>
        <w:rFonts w:ascii="Courier New" w:hAnsi="Courier New"/>
      </w:rPr>
    </w:lvl>
    <w:lvl w:ilvl="8" w:tplc="A8EC1618">
      <w:start w:val="1"/>
      <w:numFmt w:val="bullet"/>
      <w:lvlText w:val=""/>
      <w:lvlJc w:val="left"/>
      <w:pPr>
        <w:tabs>
          <w:tab w:val="num" w:pos="6480"/>
        </w:tabs>
        <w:ind w:left="6480" w:hanging="360"/>
      </w:pPr>
      <w:rPr>
        <w:rFonts w:ascii="Wingdings" w:hAnsi="Wingdings"/>
      </w:rPr>
    </w:lvl>
  </w:abstractNum>
  <w:abstractNum w:abstractNumId="22">
    <w:nsid w:val="00000022"/>
    <w:multiLevelType w:val="hybridMultilevel"/>
    <w:tmpl w:val="00000022"/>
    <w:lvl w:ilvl="0" w:tplc="3AD2D93E">
      <w:start w:val="1"/>
      <w:numFmt w:val="bullet"/>
      <w:lvlText w:val=""/>
      <w:lvlJc w:val="left"/>
      <w:pPr>
        <w:tabs>
          <w:tab w:val="num" w:pos="720"/>
        </w:tabs>
        <w:ind w:left="720" w:hanging="360"/>
      </w:pPr>
      <w:rPr>
        <w:rFonts w:ascii="Symbol" w:hAnsi="Symbol"/>
      </w:rPr>
    </w:lvl>
    <w:lvl w:ilvl="1" w:tplc="D23A9E02">
      <w:start w:val="1"/>
      <w:numFmt w:val="bullet"/>
      <w:lvlText w:val="o"/>
      <w:lvlJc w:val="left"/>
      <w:pPr>
        <w:tabs>
          <w:tab w:val="num" w:pos="1440"/>
        </w:tabs>
        <w:ind w:left="1440" w:hanging="360"/>
      </w:pPr>
      <w:rPr>
        <w:rFonts w:ascii="Courier New" w:hAnsi="Courier New"/>
      </w:rPr>
    </w:lvl>
    <w:lvl w:ilvl="2" w:tplc="2D2A12BC">
      <w:start w:val="1"/>
      <w:numFmt w:val="bullet"/>
      <w:lvlText w:val=""/>
      <w:lvlJc w:val="left"/>
      <w:pPr>
        <w:tabs>
          <w:tab w:val="num" w:pos="2160"/>
        </w:tabs>
        <w:ind w:left="2160" w:hanging="360"/>
      </w:pPr>
      <w:rPr>
        <w:rFonts w:ascii="Wingdings" w:hAnsi="Wingdings"/>
      </w:rPr>
    </w:lvl>
    <w:lvl w:ilvl="3" w:tplc="FADC86AE">
      <w:start w:val="1"/>
      <w:numFmt w:val="bullet"/>
      <w:lvlText w:val=""/>
      <w:lvlJc w:val="left"/>
      <w:pPr>
        <w:tabs>
          <w:tab w:val="num" w:pos="2880"/>
        </w:tabs>
        <w:ind w:left="2880" w:hanging="360"/>
      </w:pPr>
      <w:rPr>
        <w:rFonts w:ascii="Symbol" w:hAnsi="Symbol"/>
      </w:rPr>
    </w:lvl>
    <w:lvl w:ilvl="4" w:tplc="2884994E">
      <w:start w:val="1"/>
      <w:numFmt w:val="bullet"/>
      <w:lvlText w:val="o"/>
      <w:lvlJc w:val="left"/>
      <w:pPr>
        <w:tabs>
          <w:tab w:val="num" w:pos="3600"/>
        </w:tabs>
        <w:ind w:left="3600" w:hanging="360"/>
      </w:pPr>
      <w:rPr>
        <w:rFonts w:ascii="Courier New" w:hAnsi="Courier New"/>
      </w:rPr>
    </w:lvl>
    <w:lvl w:ilvl="5" w:tplc="E3DC1AE2">
      <w:start w:val="1"/>
      <w:numFmt w:val="bullet"/>
      <w:lvlText w:val=""/>
      <w:lvlJc w:val="left"/>
      <w:pPr>
        <w:tabs>
          <w:tab w:val="num" w:pos="4320"/>
        </w:tabs>
        <w:ind w:left="4320" w:hanging="360"/>
      </w:pPr>
      <w:rPr>
        <w:rFonts w:ascii="Wingdings" w:hAnsi="Wingdings"/>
      </w:rPr>
    </w:lvl>
    <w:lvl w:ilvl="6" w:tplc="B104757E">
      <w:start w:val="1"/>
      <w:numFmt w:val="bullet"/>
      <w:lvlText w:val=""/>
      <w:lvlJc w:val="left"/>
      <w:pPr>
        <w:tabs>
          <w:tab w:val="num" w:pos="5040"/>
        </w:tabs>
        <w:ind w:left="5040" w:hanging="360"/>
      </w:pPr>
      <w:rPr>
        <w:rFonts w:ascii="Symbol" w:hAnsi="Symbol"/>
      </w:rPr>
    </w:lvl>
    <w:lvl w:ilvl="7" w:tplc="F1B096D2">
      <w:start w:val="1"/>
      <w:numFmt w:val="bullet"/>
      <w:lvlText w:val="o"/>
      <w:lvlJc w:val="left"/>
      <w:pPr>
        <w:tabs>
          <w:tab w:val="num" w:pos="5760"/>
        </w:tabs>
        <w:ind w:left="5760" w:hanging="360"/>
      </w:pPr>
      <w:rPr>
        <w:rFonts w:ascii="Courier New" w:hAnsi="Courier New"/>
      </w:rPr>
    </w:lvl>
    <w:lvl w:ilvl="8" w:tplc="5DC241A8">
      <w:start w:val="1"/>
      <w:numFmt w:val="bullet"/>
      <w:lvlText w:val=""/>
      <w:lvlJc w:val="left"/>
      <w:pPr>
        <w:tabs>
          <w:tab w:val="num" w:pos="6480"/>
        </w:tabs>
        <w:ind w:left="6480" w:hanging="360"/>
      </w:pPr>
      <w:rPr>
        <w:rFonts w:ascii="Wingdings" w:hAnsi="Wingdings"/>
      </w:rPr>
    </w:lvl>
  </w:abstractNum>
  <w:abstractNum w:abstractNumId="23">
    <w:nsid w:val="00000023"/>
    <w:multiLevelType w:val="hybridMultilevel"/>
    <w:tmpl w:val="00000023"/>
    <w:lvl w:ilvl="0" w:tplc="EC58B380">
      <w:start w:val="1"/>
      <w:numFmt w:val="bullet"/>
      <w:lvlText w:val=""/>
      <w:lvlJc w:val="left"/>
      <w:pPr>
        <w:tabs>
          <w:tab w:val="num" w:pos="720"/>
        </w:tabs>
        <w:ind w:left="720" w:hanging="360"/>
      </w:pPr>
      <w:rPr>
        <w:rFonts w:ascii="Symbol" w:hAnsi="Symbol"/>
      </w:rPr>
    </w:lvl>
    <w:lvl w:ilvl="1" w:tplc="D0283D58">
      <w:start w:val="1"/>
      <w:numFmt w:val="bullet"/>
      <w:lvlText w:val="o"/>
      <w:lvlJc w:val="left"/>
      <w:pPr>
        <w:tabs>
          <w:tab w:val="num" w:pos="1440"/>
        </w:tabs>
        <w:ind w:left="1440" w:hanging="360"/>
      </w:pPr>
      <w:rPr>
        <w:rFonts w:ascii="Courier New" w:hAnsi="Courier New"/>
      </w:rPr>
    </w:lvl>
    <w:lvl w:ilvl="2" w:tplc="E458AA86">
      <w:start w:val="1"/>
      <w:numFmt w:val="bullet"/>
      <w:lvlText w:val=""/>
      <w:lvlJc w:val="left"/>
      <w:pPr>
        <w:tabs>
          <w:tab w:val="num" w:pos="2160"/>
        </w:tabs>
        <w:ind w:left="2160" w:hanging="360"/>
      </w:pPr>
      <w:rPr>
        <w:rFonts w:ascii="Wingdings" w:hAnsi="Wingdings"/>
      </w:rPr>
    </w:lvl>
    <w:lvl w:ilvl="3" w:tplc="60BA2574">
      <w:start w:val="1"/>
      <w:numFmt w:val="bullet"/>
      <w:lvlText w:val=""/>
      <w:lvlJc w:val="left"/>
      <w:pPr>
        <w:tabs>
          <w:tab w:val="num" w:pos="2880"/>
        </w:tabs>
        <w:ind w:left="2880" w:hanging="360"/>
      </w:pPr>
      <w:rPr>
        <w:rFonts w:ascii="Symbol" w:hAnsi="Symbol"/>
      </w:rPr>
    </w:lvl>
    <w:lvl w:ilvl="4" w:tplc="4058E446">
      <w:start w:val="1"/>
      <w:numFmt w:val="bullet"/>
      <w:lvlText w:val="o"/>
      <w:lvlJc w:val="left"/>
      <w:pPr>
        <w:tabs>
          <w:tab w:val="num" w:pos="3600"/>
        </w:tabs>
        <w:ind w:left="3600" w:hanging="360"/>
      </w:pPr>
      <w:rPr>
        <w:rFonts w:ascii="Courier New" w:hAnsi="Courier New"/>
      </w:rPr>
    </w:lvl>
    <w:lvl w:ilvl="5" w:tplc="FC06F46C">
      <w:start w:val="1"/>
      <w:numFmt w:val="bullet"/>
      <w:lvlText w:val=""/>
      <w:lvlJc w:val="left"/>
      <w:pPr>
        <w:tabs>
          <w:tab w:val="num" w:pos="4320"/>
        </w:tabs>
        <w:ind w:left="4320" w:hanging="360"/>
      </w:pPr>
      <w:rPr>
        <w:rFonts w:ascii="Wingdings" w:hAnsi="Wingdings"/>
      </w:rPr>
    </w:lvl>
    <w:lvl w:ilvl="6" w:tplc="5C802C0A">
      <w:start w:val="1"/>
      <w:numFmt w:val="bullet"/>
      <w:lvlText w:val=""/>
      <w:lvlJc w:val="left"/>
      <w:pPr>
        <w:tabs>
          <w:tab w:val="num" w:pos="5040"/>
        </w:tabs>
        <w:ind w:left="5040" w:hanging="360"/>
      </w:pPr>
      <w:rPr>
        <w:rFonts w:ascii="Symbol" w:hAnsi="Symbol"/>
      </w:rPr>
    </w:lvl>
    <w:lvl w:ilvl="7" w:tplc="F1DE5DBE">
      <w:start w:val="1"/>
      <w:numFmt w:val="bullet"/>
      <w:lvlText w:val="o"/>
      <w:lvlJc w:val="left"/>
      <w:pPr>
        <w:tabs>
          <w:tab w:val="num" w:pos="5760"/>
        </w:tabs>
        <w:ind w:left="5760" w:hanging="360"/>
      </w:pPr>
      <w:rPr>
        <w:rFonts w:ascii="Courier New" w:hAnsi="Courier New"/>
      </w:rPr>
    </w:lvl>
    <w:lvl w:ilvl="8" w:tplc="A6C0AC56">
      <w:start w:val="1"/>
      <w:numFmt w:val="bullet"/>
      <w:lvlText w:val=""/>
      <w:lvlJc w:val="left"/>
      <w:pPr>
        <w:tabs>
          <w:tab w:val="num" w:pos="6480"/>
        </w:tabs>
        <w:ind w:left="6480" w:hanging="360"/>
      </w:pPr>
      <w:rPr>
        <w:rFonts w:ascii="Wingdings" w:hAnsi="Wingdings"/>
      </w:rPr>
    </w:lvl>
  </w:abstractNum>
  <w:abstractNum w:abstractNumId="24">
    <w:nsid w:val="00000024"/>
    <w:multiLevelType w:val="hybridMultilevel"/>
    <w:tmpl w:val="00000024"/>
    <w:lvl w:ilvl="0" w:tplc="7E20FF88">
      <w:start w:val="1"/>
      <w:numFmt w:val="bullet"/>
      <w:lvlText w:val=""/>
      <w:lvlJc w:val="left"/>
      <w:pPr>
        <w:tabs>
          <w:tab w:val="num" w:pos="720"/>
        </w:tabs>
        <w:ind w:left="720" w:hanging="360"/>
      </w:pPr>
      <w:rPr>
        <w:rFonts w:ascii="Symbol" w:hAnsi="Symbol"/>
      </w:rPr>
    </w:lvl>
    <w:lvl w:ilvl="1" w:tplc="CAFE216E">
      <w:start w:val="1"/>
      <w:numFmt w:val="bullet"/>
      <w:lvlText w:val="o"/>
      <w:lvlJc w:val="left"/>
      <w:pPr>
        <w:tabs>
          <w:tab w:val="num" w:pos="1440"/>
        </w:tabs>
        <w:ind w:left="1440" w:hanging="360"/>
      </w:pPr>
      <w:rPr>
        <w:rFonts w:ascii="Courier New" w:hAnsi="Courier New"/>
      </w:rPr>
    </w:lvl>
    <w:lvl w:ilvl="2" w:tplc="F88A556A">
      <w:start w:val="1"/>
      <w:numFmt w:val="bullet"/>
      <w:lvlText w:val=""/>
      <w:lvlJc w:val="left"/>
      <w:pPr>
        <w:tabs>
          <w:tab w:val="num" w:pos="2160"/>
        </w:tabs>
        <w:ind w:left="2160" w:hanging="360"/>
      </w:pPr>
      <w:rPr>
        <w:rFonts w:ascii="Wingdings" w:hAnsi="Wingdings"/>
      </w:rPr>
    </w:lvl>
    <w:lvl w:ilvl="3" w:tplc="32D2F270">
      <w:start w:val="1"/>
      <w:numFmt w:val="bullet"/>
      <w:lvlText w:val=""/>
      <w:lvlJc w:val="left"/>
      <w:pPr>
        <w:tabs>
          <w:tab w:val="num" w:pos="2880"/>
        </w:tabs>
        <w:ind w:left="2880" w:hanging="360"/>
      </w:pPr>
      <w:rPr>
        <w:rFonts w:ascii="Symbol" w:hAnsi="Symbol"/>
      </w:rPr>
    </w:lvl>
    <w:lvl w:ilvl="4" w:tplc="4D86A3EE">
      <w:start w:val="1"/>
      <w:numFmt w:val="bullet"/>
      <w:lvlText w:val="o"/>
      <w:lvlJc w:val="left"/>
      <w:pPr>
        <w:tabs>
          <w:tab w:val="num" w:pos="3600"/>
        </w:tabs>
        <w:ind w:left="3600" w:hanging="360"/>
      </w:pPr>
      <w:rPr>
        <w:rFonts w:ascii="Courier New" w:hAnsi="Courier New"/>
      </w:rPr>
    </w:lvl>
    <w:lvl w:ilvl="5" w:tplc="61B60F2C">
      <w:start w:val="1"/>
      <w:numFmt w:val="bullet"/>
      <w:lvlText w:val=""/>
      <w:lvlJc w:val="left"/>
      <w:pPr>
        <w:tabs>
          <w:tab w:val="num" w:pos="4320"/>
        </w:tabs>
        <w:ind w:left="4320" w:hanging="360"/>
      </w:pPr>
      <w:rPr>
        <w:rFonts w:ascii="Wingdings" w:hAnsi="Wingdings"/>
      </w:rPr>
    </w:lvl>
    <w:lvl w:ilvl="6" w:tplc="84CC2A9E">
      <w:start w:val="1"/>
      <w:numFmt w:val="bullet"/>
      <w:lvlText w:val=""/>
      <w:lvlJc w:val="left"/>
      <w:pPr>
        <w:tabs>
          <w:tab w:val="num" w:pos="5040"/>
        </w:tabs>
        <w:ind w:left="5040" w:hanging="360"/>
      </w:pPr>
      <w:rPr>
        <w:rFonts w:ascii="Symbol" w:hAnsi="Symbol"/>
      </w:rPr>
    </w:lvl>
    <w:lvl w:ilvl="7" w:tplc="3CBA20EC">
      <w:start w:val="1"/>
      <w:numFmt w:val="bullet"/>
      <w:lvlText w:val="o"/>
      <w:lvlJc w:val="left"/>
      <w:pPr>
        <w:tabs>
          <w:tab w:val="num" w:pos="5760"/>
        </w:tabs>
        <w:ind w:left="5760" w:hanging="360"/>
      </w:pPr>
      <w:rPr>
        <w:rFonts w:ascii="Courier New" w:hAnsi="Courier New"/>
      </w:rPr>
    </w:lvl>
    <w:lvl w:ilvl="8" w:tplc="7B40AA3E">
      <w:start w:val="1"/>
      <w:numFmt w:val="bullet"/>
      <w:lvlText w:val=""/>
      <w:lvlJc w:val="left"/>
      <w:pPr>
        <w:tabs>
          <w:tab w:val="num" w:pos="6480"/>
        </w:tabs>
        <w:ind w:left="6480" w:hanging="360"/>
      </w:pPr>
      <w:rPr>
        <w:rFonts w:ascii="Wingdings" w:hAnsi="Wingdings"/>
      </w:rPr>
    </w:lvl>
  </w:abstractNum>
  <w:abstractNum w:abstractNumId="25">
    <w:nsid w:val="00000025"/>
    <w:multiLevelType w:val="hybridMultilevel"/>
    <w:tmpl w:val="00000025"/>
    <w:lvl w:ilvl="0" w:tplc="E422ABBC">
      <w:start w:val="1"/>
      <w:numFmt w:val="bullet"/>
      <w:lvlText w:val=""/>
      <w:lvlJc w:val="left"/>
      <w:pPr>
        <w:tabs>
          <w:tab w:val="num" w:pos="720"/>
        </w:tabs>
        <w:ind w:left="720" w:hanging="360"/>
      </w:pPr>
      <w:rPr>
        <w:rFonts w:ascii="Symbol" w:hAnsi="Symbol"/>
      </w:rPr>
    </w:lvl>
    <w:lvl w:ilvl="1" w:tplc="BF387306">
      <w:start w:val="1"/>
      <w:numFmt w:val="bullet"/>
      <w:lvlText w:val="o"/>
      <w:lvlJc w:val="left"/>
      <w:pPr>
        <w:tabs>
          <w:tab w:val="num" w:pos="1440"/>
        </w:tabs>
        <w:ind w:left="1440" w:hanging="360"/>
      </w:pPr>
      <w:rPr>
        <w:rFonts w:ascii="Courier New" w:hAnsi="Courier New"/>
      </w:rPr>
    </w:lvl>
    <w:lvl w:ilvl="2" w:tplc="3CCCE082">
      <w:start w:val="1"/>
      <w:numFmt w:val="bullet"/>
      <w:lvlText w:val=""/>
      <w:lvlJc w:val="left"/>
      <w:pPr>
        <w:tabs>
          <w:tab w:val="num" w:pos="2160"/>
        </w:tabs>
        <w:ind w:left="2160" w:hanging="360"/>
      </w:pPr>
      <w:rPr>
        <w:rFonts w:ascii="Wingdings" w:hAnsi="Wingdings"/>
      </w:rPr>
    </w:lvl>
    <w:lvl w:ilvl="3" w:tplc="6CC8ACC0">
      <w:start w:val="1"/>
      <w:numFmt w:val="bullet"/>
      <w:lvlText w:val=""/>
      <w:lvlJc w:val="left"/>
      <w:pPr>
        <w:tabs>
          <w:tab w:val="num" w:pos="2880"/>
        </w:tabs>
        <w:ind w:left="2880" w:hanging="360"/>
      </w:pPr>
      <w:rPr>
        <w:rFonts w:ascii="Symbol" w:hAnsi="Symbol"/>
      </w:rPr>
    </w:lvl>
    <w:lvl w:ilvl="4" w:tplc="CE564A3E">
      <w:start w:val="1"/>
      <w:numFmt w:val="bullet"/>
      <w:lvlText w:val="o"/>
      <w:lvlJc w:val="left"/>
      <w:pPr>
        <w:tabs>
          <w:tab w:val="num" w:pos="3600"/>
        </w:tabs>
        <w:ind w:left="3600" w:hanging="360"/>
      </w:pPr>
      <w:rPr>
        <w:rFonts w:ascii="Courier New" w:hAnsi="Courier New"/>
      </w:rPr>
    </w:lvl>
    <w:lvl w:ilvl="5" w:tplc="83386528">
      <w:start w:val="1"/>
      <w:numFmt w:val="bullet"/>
      <w:lvlText w:val=""/>
      <w:lvlJc w:val="left"/>
      <w:pPr>
        <w:tabs>
          <w:tab w:val="num" w:pos="4320"/>
        </w:tabs>
        <w:ind w:left="4320" w:hanging="360"/>
      </w:pPr>
      <w:rPr>
        <w:rFonts w:ascii="Wingdings" w:hAnsi="Wingdings"/>
      </w:rPr>
    </w:lvl>
    <w:lvl w:ilvl="6" w:tplc="3034C340">
      <w:start w:val="1"/>
      <w:numFmt w:val="bullet"/>
      <w:lvlText w:val=""/>
      <w:lvlJc w:val="left"/>
      <w:pPr>
        <w:tabs>
          <w:tab w:val="num" w:pos="5040"/>
        </w:tabs>
        <w:ind w:left="5040" w:hanging="360"/>
      </w:pPr>
      <w:rPr>
        <w:rFonts w:ascii="Symbol" w:hAnsi="Symbol"/>
      </w:rPr>
    </w:lvl>
    <w:lvl w:ilvl="7" w:tplc="052CD342">
      <w:start w:val="1"/>
      <w:numFmt w:val="bullet"/>
      <w:lvlText w:val="o"/>
      <w:lvlJc w:val="left"/>
      <w:pPr>
        <w:tabs>
          <w:tab w:val="num" w:pos="5760"/>
        </w:tabs>
        <w:ind w:left="5760" w:hanging="360"/>
      </w:pPr>
      <w:rPr>
        <w:rFonts w:ascii="Courier New" w:hAnsi="Courier New"/>
      </w:rPr>
    </w:lvl>
    <w:lvl w:ilvl="8" w:tplc="11F42186">
      <w:start w:val="1"/>
      <w:numFmt w:val="bullet"/>
      <w:lvlText w:val=""/>
      <w:lvlJc w:val="left"/>
      <w:pPr>
        <w:tabs>
          <w:tab w:val="num" w:pos="6480"/>
        </w:tabs>
        <w:ind w:left="6480" w:hanging="360"/>
      </w:pPr>
      <w:rPr>
        <w:rFonts w:ascii="Wingdings" w:hAnsi="Wingdings"/>
      </w:rPr>
    </w:lvl>
  </w:abstractNum>
  <w:abstractNum w:abstractNumId="26">
    <w:nsid w:val="00000026"/>
    <w:multiLevelType w:val="hybridMultilevel"/>
    <w:tmpl w:val="00000026"/>
    <w:lvl w:ilvl="0" w:tplc="212AA8A8">
      <w:start w:val="1"/>
      <w:numFmt w:val="decimal"/>
      <w:lvlText w:val="%1."/>
      <w:lvlJc w:val="left"/>
      <w:pPr>
        <w:tabs>
          <w:tab w:val="num" w:pos="720"/>
        </w:tabs>
        <w:ind w:left="720" w:hanging="360"/>
      </w:pPr>
    </w:lvl>
    <w:lvl w:ilvl="1" w:tplc="A642E448">
      <w:start w:val="1"/>
      <w:numFmt w:val="lowerLetter"/>
      <w:lvlText w:val="%2."/>
      <w:lvlJc w:val="left"/>
      <w:pPr>
        <w:tabs>
          <w:tab w:val="num" w:pos="1440"/>
        </w:tabs>
        <w:ind w:left="1440" w:hanging="360"/>
      </w:pPr>
    </w:lvl>
    <w:lvl w:ilvl="2" w:tplc="46465EDC">
      <w:start w:val="1"/>
      <w:numFmt w:val="lowerRoman"/>
      <w:lvlText w:val="%3."/>
      <w:lvlJc w:val="right"/>
      <w:pPr>
        <w:tabs>
          <w:tab w:val="num" w:pos="2160"/>
        </w:tabs>
        <w:ind w:left="2160" w:hanging="180"/>
      </w:pPr>
    </w:lvl>
    <w:lvl w:ilvl="3" w:tplc="91FE5F34">
      <w:start w:val="1"/>
      <w:numFmt w:val="decimal"/>
      <w:lvlText w:val="%4."/>
      <w:lvlJc w:val="left"/>
      <w:pPr>
        <w:tabs>
          <w:tab w:val="num" w:pos="2880"/>
        </w:tabs>
        <w:ind w:left="2880" w:hanging="360"/>
      </w:pPr>
    </w:lvl>
    <w:lvl w:ilvl="4" w:tplc="A7D66F0E">
      <w:start w:val="1"/>
      <w:numFmt w:val="lowerLetter"/>
      <w:lvlText w:val="%5."/>
      <w:lvlJc w:val="left"/>
      <w:pPr>
        <w:tabs>
          <w:tab w:val="num" w:pos="3600"/>
        </w:tabs>
        <w:ind w:left="3600" w:hanging="360"/>
      </w:pPr>
    </w:lvl>
    <w:lvl w:ilvl="5" w:tplc="CE74F5D4">
      <w:start w:val="1"/>
      <w:numFmt w:val="lowerRoman"/>
      <w:lvlText w:val="%6."/>
      <w:lvlJc w:val="right"/>
      <w:pPr>
        <w:tabs>
          <w:tab w:val="num" w:pos="4320"/>
        </w:tabs>
        <w:ind w:left="4320" w:hanging="180"/>
      </w:pPr>
    </w:lvl>
    <w:lvl w:ilvl="6" w:tplc="6B38C374">
      <w:start w:val="1"/>
      <w:numFmt w:val="decimal"/>
      <w:lvlText w:val="%7."/>
      <w:lvlJc w:val="left"/>
      <w:pPr>
        <w:tabs>
          <w:tab w:val="num" w:pos="5040"/>
        </w:tabs>
        <w:ind w:left="5040" w:hanging="360"/>
      </w:pPr>
    </w:lvl>
    <w:lvl w:ilvl="7" w:tplc="F134F474">
      <w:start w:val="1"/>
      <w:numFmt w:val="lowerLetter"/>
      <w:lvlText w:val="%8."/>
      <w:lvlJc w:val="left"/>
      <w:pPr>
        <w:tabs>
          <w:tab w:val="num" w:pos="5760"/>
        </w:tabs>
        <w:ind w:left="5760" w:hanging="360"/>
      </w:pPr>
    </w:lvl>
    <w:lvl w:ilvl="8" w:tplc="8904F12E">
      <w:start w:val="1"/>
      <w:numFmt w:val="lowerRoman"/>
      <w:lvlText w:val="%9."/>
      <w:lvlJc w:val="right"/>
      <w:pPr>
        <w:tabs>
          <w:tab w:val="num" w:pos="6480"/>
        </w:tabs>
        <w:ind w:left="6480" w:hanging="180"/>
      </w:pPr>
    </w:lvl>
  </w:abstractNum>
  <w:abstractNum w:abstractNumId="27">
    <w:nsid w:val="00000027"/>
    <w:multiLevelType w:val="hybridMultilevel"/>
    <w:tmpl w:val="00000027"/>
    <w:lvl w:ilvl="0" w:tplc="E6341B7C">
      <w:start w:val="1"/>
      <w:numFmt w:val="bullet"/>
      <w:lvlText w:val=""/>
      <w:lvlJc w:val="left"/>
      <w:pPr>
        <w:tabs>
          <w:tab w:val="num" w:pos="720"/>
        </w:tabs>
        <w:ind w:left="720" w:hanging="360"/>
      </w:pPr>
      <w:rPr>
        <w:rFonts w:ascii="Symbol" w:hAnsi="Symbol"/>
      </w:rPr>
    </w:lvl>
    <w:lvl w:ilvl="1" w:tplc="AA9805DA">
      <w:start w:val="1"/>
      <w:numFmt w:val="bullet"/>
      <w:lvlText w:val="o"/>
      <w:lvlJc w:val="left"/>
      <w:pPr>
        <w:tabs>
          <w:tab w:val="num" w:pos="1440"/>
        </w:tabs>
        <w:ind w:left="1440" w:hanging="360"/>
      </w:pPr>
      <w:rPr>
        <w:rFonts w:ascii="Courier New" w:hAnsi="Courier New"/>
      </w:rPr>
    </w:lvl>
    <w:lvl w:ilvl="2" w:tplc="DCF2EBB2">
      <w:start w:val="1"/>
      <w:numFmt w:val="bullet"/>
      <w:lvlText w:val=""/>
      <w:lvlJc w:val="left"/>
      <w:pPr>
        <w:tabs>
          <w:tab w:val="num" w:pos="2160"/>
        </w:tabs>
        <w:ind w:left="2160" w:hanging="360"/>
      </w:pPr>
      <w:rPr>
        <w:rFonts w:ascii="Wingdings" w:hAnsi="Wingdings"/>
      </w:rPr>
    </w:lvl>
    <w:lvl w:ilvl="3" w:tplc="D34EDDD8">
      <w:start w:val="1"/>
      <w:numFmt w:val="bullet"/>
      <w:lvlText w:val=""/>
      <w:lvlJc w:val="left"/>
      <w:pPr>
        <w:tabs>
          <w:tab w:val="num" w:pos="2880"/>
        </w:tabs>
        <w:ind w:left="2880" w:hanging="360"/>
      </w:pPr>
      <w:rPr>
        <w:rFonts w:ascii="Symbol" w:hAnsi="Symbol"/>
      </w:rPr>
    </w:lvl>
    <w:lvl w:ilvl="4" w:tplc="29560ED0">
      <w:start w:val="1"/>
      <w:numFmt w:val="bullet"/>
      <w:lvlText w:val="o"/>
      <w:lvlJc w:val="left"/>
      <w:pPr>
        <w:tabs>
          <w:tab w:val="num" w:pos="3600"/>
        </w:tabs>
        <w:ind w:left="3600" w:hanging="360"/>
      </w:pPr>
      <w:rPr>
        <w:rFonts w:ascii="Courier New" w:hAnsi="Courier New"/>
      </w:rPr>
    </w:lvl>
    <w:lvl w:ilvl="5" w:tplc="977ACC6A">
      <w:start w:val="1"/>
      <w:numFmt w:val="bullet"/>
      <w:lvlText w:val=""/>
      <w:lvlJc w:val="left"/>
      <w:pPr>
        <w:tabs>
          <w:tab w:val="num" w:pos="4320"/>
        </w:tabs>
        <w:ind w:left="4320" w:hanging="360"/>
      </w:pPr>
      <w:rPr>
        <w:rFonts w:ascii="Wingdings" w:hAnsi="Wingdings"/>
      </w:rPr>
    </w:lvl>
    <w:lvl w:ilvl="6" w:tplc="9FDC3FAA">
      <w:start w:val="1"/>
      <w:numFmt w:val="bullet"/>
      <w:lvlText w:val=""/>
      <w:lvlJc w:val="left"/>
      <w:pPr>
        <w:tabs>
          <w:tab w:val="num" w:pos="5040"/>
        </w:tabs>
        <w:ind w:left="5040" w:hanging="360"/>
      </w:pPr>
      <w:rPr>
        <w:rFonts w:ascii="Symbol" w:hAnsi="Symbol"/>
      </w:rPr>
    </w:lvl>
    <w:lvl w:ilvl="7" w:tplc="CCC892F2">
      <w:start w:val="1"/>
      <w:numFmt w:val="bullet"/>
      <w:lvlText w:val="o"/>
      <w:lvlJc w:val="left"/>
      <w:pPr>
        <w:tabs>
          <w:tab w:val="num" w:pos="5760"/>
        </w:tabs>
        <w:ind w:left="5760" w:hanging="360"/>
      </w:pPr>
      <w:rPr>
        <w:rFonts w:ascii="Courier New" w:hAnsi="Courier New"/>
      </w:rPr>
    </w:lvl>
    <w:lvl w:ilvl="8" w:tplc="B0DC9D28">
      <w:start w:val="1"/>
      <w:numFmt w:val="bullet"/>
      <w:lvlText w:val=""/>
      <w:lvlJc w:val="left"/>
      <w:pPr>
        <w:tabs>
          <w:tab w:val="num" w:pos="6480"/>
        </w:tabs>
        <w:ind w:left="6480" w:hanging="360"/>
      </w:pPr>
      <w:rPr>
        <w:rFonts w:ascii="Wingdings" w:hAnsi="Wingdings"/>
      </w:rPr>
    </w:lvl>
  </w:abstractNum>
  <w:abstractNum w:abstractNumId="28">
    <w:nsid w:val="00000028"/>
    <w:multiLevelType w:val="hybridMultilevel"/>
    <w:tmpl w:val="00000028"/>
    <w:lvl w:ilvl="0" w:tplc="737E14C6">
      <w:start w:val="1"/>
      <w:numFmt w:val="bullet"/>
      <w:lvlText w:val="o"/>
      <w:lvlJc w:val="left"/>
      <w:pPr>
        <w:tabs>
          <w:tab w:val="num" w:pos="720"/>
        </w:tabs>
        <w:ind w:left="720" w:hanging="360"/>
      </w:pPr>
      <w:rPr>
        <w:rFonts w:ascii="Courier New" w:hAnsi="Courier New"/>
      </w:rPr>
    </w:lvl>
    <w:lvl w:ilvl="1" w:tplc="3F8EA57E">
      <w:start w:val="1"/>
      <w:numFmt w:val="bullet"/>
      <w:lvlText w:val="o"/>
      <w:lvlJc w:val="left"/>
      <w:pPr>
        <w:tabs>
          <w:tab w:val="num" w:pos="1440"/>
        </w:tabs>
        <w:ind w:left="1440" w:hanging="360"/>
      </w:pPr>
      <w:rPr>
        <w:rFonts w:ascii="Courier New" w:hAnsi="Courier New"/>
      </w:rPr>
    </w:lvl>
    <w:lvl w:ilvl="2" w:tplc="71762552">
      <w:start w:val="1"/>
      <w:numFmt w:val="bullet"/>
      <w:lvlText w:val=""/>
      <w:lvlJc w:val="left"/>
      <w:pPr>
        <w:tabs>
          <w:tab w:val="num" w:pos="2160"/>
        </w:tabs>
        <w:ind w:left="2160" w:hanging="360"/>
      </w:pPr>
      <w:rPr>
        <w:rFonts w:ascii="Wingdings" w:hAnsi="Wingdings"/>
      </w:rPr>
    </w:lvl>
    <w:lvl w:ilvl="3" w:tplc="12221D54">
      <w:start w:val="1"/>
      <w:numFmt w:val="bullet"/>
      <w:lvlText w:val=""/>
      <w:lvlJc w:val="left"/>
      <w:pPr>
        <w:tabs>
          <w:tab w:val="num" w:pos="2880"/>
        </w:tabs>
        <w:ind w:left="2880" w:hanging="360"/>
      </w:pPr>
      <w:rPr>
        <w:rFonts w:ascii="Symbol" w:hAnsi="Symbol"/>
      </w:rPr>
    </w:lvl>
    <w:lvl w:ilvl="4" w:tplc="81FC229A">
      <w:start w:val="1"/>
      <w:numFmt w:val="bullet"/>
      <w:lvlText w:val="o"/>
      <w:lvlJc w:val="left"/>
      <w:pPr>
        <w:tabs>
          <w:tab w:val="num" w:pos="3600"/>
        </w:tabs>
        <w:ind w:left="3600" w:hanging="360"/>
      </w:pPr>
      <w:rPr>
        <w:rFonts w:ascii="Courier New" w:hAnsi="Courier New"/>
      </w:rPr>
    </w:lvl>
    <w:lvl w:ilvl="5" w:tplc="BF0835D2">
      <w:start w:val="1"/>
      <w:numFmt w:val="bullet"/>
      <w:lvlText w:val=""/>
      <w:lvlJc w:val="left"/>
      <w:pPr>
        <w:tabs>
          <w:tab w:val="num" w:pos="4320"/>
        </w:tabs>
        <w:ind w:left="4320" w:hanging="360"/>
      </w:pPr>
      <w:rPr>
        <w:rFonts w:ascii="Wingdings" w:hAnsi="Wingdings"/>
      </w:rPr>
    </w:lvl>
    <w:lvl w:ilvl="6" w:tplc="2A7072F4">
      <w:start w:val="1"/>
      <w:numFmt w:val="bullet"/>
      <w:lvlText w:val=""/>
      <w:lvlJc w:val="left"/>
      <w:pPr>
        <w:tabs>
          <w:tab w:val="num" w:pos="5040"/>
        </w:tabs>
        <w:ind w:left="5040" w:hanging="360"/>
      </w:pPr>
      <w:rPr>
        <w:rFonts w:ascii="Symbol" w:hAnsi="Symbol"/>
      </w:rPr>
    </w:lvl>
    <w:lvl w:ilvl="7" w:tplc="93743ACC">
      <w:start w:val="1"/>
      <w:numFmt w:val="bullet"/>
      <w:lvlText w:val="o"/>
      <w:lvlJc w:val="left"/>
      <w:pPr>
        <w:tabs>
          <w:tab w:val="num" w:pos="5760"/>
        </w:tabs>
        <w:ind w:left="5760" w:hanging="360"/>
      </w:pPr>
      <w:rPr>
        <w:rFonts w:ascii="Courier New" w:hAnsi="Courier New"/>
      </w:rPr>
    </w:lvl>
    <w:lvl w:ilvl="8" w:tplc="22E291EE">
      <w:start w:val="1"/>
      <w:numFmt w:val="bullet"/>
      <w:lvlText w:val=""/>
      <w:lvlJc w:val="left"/>
      <w:pPr>
        <w:tabs>
          <w:tab w:val="num" w:pos="6480"/>
        </w:tabs>
        <w:ind w:left="6480" w:hanging="360"/>
      </w:pPr>
      <w:rPr>
        <w:rFonts w:ascii="Wingdings" w:hAnsi="Wingdings"/>
      </w:rPr>
    </w:lvl>
  </w:abstractNum>
  <w:abstractNum w:abstractNumId="29">
    <w:nsid w:val="00000029"/>
    <w:multiLevelType w:val="hybridMultilevel"/>
    <w:tmpl w:val="00000029"/>
    <w:lvl w:ilvl="0" w:tplc="95EAAF4A">
      <w:start w:val="1"/>
      <w:numFmt w:val="decimal"/>
      <w:lvlText w:val="%1."/>
      <w:lvlJc w:val="left"/>
      <w:pPr>
        <w:tabs>
          <w:tab w:val="num" w:pos="720"/>
        </w:tabs>
        <w:ind w:left="720" w:hanging="360"/>
      </w:pPr>
    </w:lvl>
    <w:lvl w:ilvl="1" w:tplc="604CA484">
      <w:start w:val="1"/>
      <w:numFmt w:val="lowerLetter"/>
      <w:lvlText w:val="%2."/>
      <w:lvlJc w:val="left"/>
      <w:pPr>
        <w:tabs>
          <w:tab w:val="num" w:pos="1440"/>
        </w:tabs>
        <w:ind w:left="1440" w:hanging="360"/>
      </w:pPr>
    </w:lvl>
    <w:lvl w:ilvl="2" w:tplc="FDAA12BE">
      <w:start w:val="1"/>
      <w:numFmt w:val="lowerRoman"/>
      <w:lvlText w:val="%3."/>
      <w:lvlJc w:val="right"/>
      <w:pPr>
        <w:tabs>
          <w:tab w:val="num" w:pos="2160"/>
        </w:tabs>
        <w:ind w:left="2160" w:hanging="180"/>
      </w:pPr>
    </w:lvl>
    <w:lvl w:ilvl="3" w:tplc="4D309CA6">
      <w:start w:val="1"/>
      <w:numFmt w:val="decimal"/>
      <w:lvlText w:val="%4."/>
      <w:lvlJc w:val="left"/>
      <w:pPr>
        <w:tabs>
          <w:tab w:val="num" w:pos="2880"/>
        </w:tabs>
        <w:ind w:left="2880" w:hanging="360"/>
      </w:pPr>
    </w:lvl>
    <w:lvl w:ilvl="4" w:tplc="07CEE292">
      <w:start w:val="1"/>
      <w:numFmt w:val="lowerLetter"/>
      <w:lvlText w:val="%5."/>
      <w:lvlJc w:val="left"/>
      <w:pPr>
        <w:tabs>
          <w:tab w:val="num" w:pos="3600"/>
        </w:tabs>
        <w:ind w:left="3600" w:hanging="360"/>
      </w:pPr>
    </w:lvl>
    <w:lvl w:ilvl="5" w:tplc="BEDEBD02">
      <w:start w:val="1"/>
      <w:numFmt w:val="lowerRoman"/>
      <w:lvlText w:val="%6."/>
      <w:lvlJc w:val="right"/>
      <w:pPr>
        <w:tabs>
          <w:tab w:val="num" w:pos="4320"/>
        </w:tabs>
        <w:ind w:left="4320" w:hanging="180"/>
      </w:pPr>
    </w:lvl>
    <w:lvl w:ilvl="6" w:tplc="9D18480C">
      <w:start w:val="1"/>
      <w:numFmt w:val="decimal"/>
      <w:lvlText w:val="%7."/>
      <w:lvlJc w:val="left"/>
      <w:pPr>
        <w:tabs>
          <w:tab w:val="num" w:pos="5040"/>
        </w:tabs>
        <w:ind w:left="5040" w:hanging="360"/>
      </w:pPr>
    </w:lvl>
    <w:lvl w:ilvl="7" w:tplc="890E78D8">
      <w:start w:val="1"/>
      <w:numFmt w:val="lowerLetter"/>
      <w:lvlText w:val="%8."/>
      <w:lvlJc w:val="left"/>
      <w:pPr>
        <w:tabs>
          <w:tab w:val="num" w:pos="5760"/>
        </w:tabs>
        <w:ind w:left="5760" w:hanging="360"/>
      </w:pPr>
    </w:lvl>
    <w:lvl w:ilvl="8" w:tplc="95D6B72E">
      <w:start w:val="1"/>
      <w:numFmt w:val="lowerRoman"/>
      <w:lvlText w:val="%9."/>
      <w:lvlJc w:val="right"/>
      <w:pPr>
        <w:tabs>
          <w:tab w:val="num" w:pos="6480"/>
        </w:tabs>
        <w:ind w:left="6480" w:hanging="180"/>
      </w:pPr>
    </w:lvl>
  </w:abstractNum>
  <w:abstractNum w:abstractNumId="30">
    <w:nsid w:val="17C6298D"/>
    <w:multiLevelType w:val="hybridMultilevel"/>
    <w:tmpl w:val="8A12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89130F4"/>
    <w:multiLevelType w:val="hybridMultilevel"/>
    <w:tmpl w:val="5EA09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A9045CE"/>
    <w:multiLevelType w:val="hybridMultilevel"/>
    <w:tmpl w:val="CD7CAEC8"/>
    <w:lvl w:ilvl="0" w:tplc="0409000F">
      <w:start w:val="1"/>
      <w:numFmt w:val="decimal"/>
      <w:lvlText w:val="%1."/>
      <w:lvlJc w:val="left"/>
      <w:pPr>
        <w:ind w:left="720" w:hanging="360"/>
      </w:pPr>
    </w:lvl>
    <w:lvl w:ilvl="1" w:tplc="C0E00866">
      <w:numFmt w:val="bullet"/>
      <w:lvlText w:val="·"/>
      <w:lvlJc w:val="left"/>
      <w:pPr>
        <w:ind w:left="1440" w:hanging="360"/>
      </w:pPr>
      <w:rPr>
        <w:rFonts w:ascii="Times New Roman" w:eastAsia="'symbol'"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9728FF"/>
    <w:multiLevelType w:val="hybridMultilevel"/>
    <w:tmpl w:val="6C86DDE0"/>
    <w:lvl w:ilvl="0" w:tplc="087A8D34">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AB45F1"/>
    <w:multiLevelType w:val="hybridMultilevel"/>
    <w:tmpl w:val="DD06C8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2F7C6FE8"/>
    <w:multiLevelType w:val="hybridMultilevel"/>
    <w:tmpl w:val="3E860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FD06E87"/>
    <w:multiLevelType w:val="hybridMultilevel"/>
    <w:tmpl w:val="E2627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91778E0"/>
    <w:multiLevelType w:val="hybridMultilevel"/>
    <w:tmpl w:val="D390F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BCA692B"/>
    <w:multiLevelType w:val="hybridMultilevel"/>
    <w:tmpl w:val="DCCE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2F5F09"/>
    <w:multiLevelType w:val="hybridMultilevel"/>
    <w:tmpl w:val="2DB2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735BFF"/>
    <w:multiLevelType w:val="hybridMultilevel"/>
    <w:tmpl w:val="1A48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C4A2C11"/>
    <w:multiLevelType w:val="hybridMultilevel"/>
    <w:tmpl w:val="7C2664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8"/>
  </w:num>
  <w:num w:numId="32">
    <w:abstractNumId w:val="35"/>
  </w:num>
  <w:num w:numId="33">
    <w:abstractNumId w:val="32"/>
  </w:num>
  <w:num w:numId="34">
    <w:abstractNumId w:val="33"/>
  </w:num>
  <w:num w:numId="35">
    <w:abstractNumId w:val="31"/>
  </w:num>
  <w:num w:numId="36">
    <w:abstractNumId w:val="30"/>
  </w:num>
  <w:num w:numId="37">
    <w:abstractNumId w:val="37"/>
  </w:num>
  <w:num w:numId="38">
    <w:abstractNumId w:val="36"/>
  </w:num>
  <w:num w:numId="39">
    <w:abstractNumId w:val="34"/>
  </w:num>
  <w:num w:numId="40">
    <w:abstractNumId w:val="41"/>
  </w:num>
  <w:num w:numId="41">
    <w:abstractNumId w:val="4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75"/>
    <w:rsid w:val="00020A8D"/>
    <w:rsid w:val="00033CDE"/>
    <w:rsid w:val="000B76EA"/>
    <w:rsid w:val="000F020A"/>
    <w:rsid w:val="00144940"/>
    <w:rsid w:val="001F328A"/>
    <w:rsid w:val="002B18F8"/>
    <w:rsid w:val="002B5408"/>
    <w:rsid w:val="002E7082"/>
    <w:rsid w:val="00335AD5"/>
    <w:rsid w:val="0038278F"/>
    <w:rsid w:val="00500167"/>
    <w:rsid w:val="005836B8"/>
    <w:rsid w:val="005A4ACF"/>
    <w:rsid w:val="005B0E20"/>
    <w:rsid w:val="006E2575"/>
    <w:rsid w:val="006E6255"/>
    <w:rsid w:val="007A19D5"/>
    <w:rsid w:val="007A7404"/>
    <w:rsid w:val="0084708D"/>
    <w:rsid w:val="008A684B"/>
    <w:rsid w:val="00947EAF"/>
    <w:rsid w:val="0096317E"/>
    <w:rsid w:val="009B2049"/>
    <w:rsid w:val="009E7D05"/>
    <w:rsid w:val="00A32CFE"/>
    <w:rsid w:val="00A40881"/>
    <w:rsid w:val="00A54C90"/>
    <w:rsid w:val="00A65223"/>
    <w:rsid w:val="00A66C4D"/>
    <w:rsid w:val="00A80C92"/>
    <w:rsid w:val="00B17760"/>
    <w:rsid w:val="00B40346"/>
    <w:rsid w:val="00B56092"/>
    <w:rsid w:val="00B8087A"/>
    <w:rsid w:val="00BF22B3"/>
    <w:rsid w:val="00C474D9"/>
    <w:rsid w:val="00CB5114"/>
    <w:rsid w:val="00CE1C0C"/>
    <w:rsid w:val="00D76D65"/>
    <w:rsid w:val="00D85A57"/>
    <w:rsid w:val="00DB7D1E"/>
    <w:rsid w:val="00E10646"/>
    <w:rsid w:val="00E52B19"/>
    <w:rsid w:val="00E93B08"/>
    <w:rsid w:val="00EE6672"/>
    <w:rsid w:val="00F00E93"/>
    <w:rsid w:val="00F35660"/>
    <w:rsid w:val="00FC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6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6E25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75"/>
    <w:rPr>
      <w:rFonts w:ascii="Tahoma" w:hAnsi="Tahoma" w:cs="Tahoma"/>
      <w:sz w:val="16"/>
      <w:szCs w:val="16"/>
    </w:rPr>
  </w:style>
  <w:style w:type="paragraph" w:styleId="Header">
    <w:name w:val="header"/>
    <w:basedOn w:val="Normal"/>
    <w:link w:val="HeaderChar"/>
    <w:uiPriority w:val="99"/>
    <w:unhideWhenUsed/>
    <w:rsid w:val="00A66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C4D"/>
  </w:style>
  <w:style w:type="paragraph" w:styleId="Footer">
    <w:name w:val="footer"/>
    <w:basedOn w:val="Normal"/>
    <w:link w:val="FooterChar"/>
    <w:uiPriority w:val="99"/>
    <w:unhideWhenUsed/>
    <w:rsid w:val="00A66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C4D"/>
  </w:style>
  <w:style w:type="character" w:customStyle="1" w:styleId="Heading1Char">
    <w:name w:val="Heading 1 Char"/>
    <w:basedOn w:val="DefaultParagraphFont"/>
    <w:link w:val="Heading1"/>
    <w:uiPriority w:val="9"/>
    <w:rsid w:val="006E625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B5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6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6E25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75"/>
    <w:rPr>
      <w:rFonts w:ascii="Tahoma" w:hAnsi="Tahoma" w:cs="Tahoma"/>
      <w:sz w:val="16"/>
      <w:szCs w:val="16"/>
    </w:rPr>
  </w:style>
  <w:style w:type="paragraph" w:styleId="Header">
    <w:name w:val="header"/>
    <w:basedOn w:val="Normal"/>
    <w:link w:val="HeaderChar"/>
    <w:uiPriority w:val="99"/>
    <w:unhideWhenUsed/>
    <w:rsid w:val="00A66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C4D"/>
  </w:style>
  <w:style w:type="paragraph" w:styleId="Footer">
    <w:name w:val="footer"/>
    <w:basedOn w:val="Normal"/>
    <w:link w:val="FooterChar"/>
    <w:uiPriority w:val="99"/>
    <w:unhideWhenUsed/>
    <w:rsid w:val="00A66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C4D"/>
  </w:style>
  <w:style w:type="character" w:customStyle="1" w:styleId="Heading1Char">
    <w:name w:val="Heading 1 Char"/>
    <w:basedOn w:val="DefaultParagraphFont"/>
    <w:link w:val="Heading1"/>
    <w:uiPriority w:val="9"/>
    <w:rsid w:val="006E625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B5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3689">
      <w:bodyDiv w:val="1"/>
      <w:marLeft w:val="0"/>
      <w:marRight w:val="0"/>
      <w:marTop w:val="0"/>
      <w:marBottom w:val="0"/>
      <w:divBdr>
        <w:top w:val="none" w:sz="0" w:space="0" w:color="auto"/>
        <w:left w:val="none" w:sz="0" w:space="0" w:color="auto"/>
        <w:bottom w:val="none" w:sz="0" w:space="0" w:color="auto"/>
        <w:right w:val="none" w:sz="0" w:space="0" w:color="auto"/>
      </w:divBdr>
    </w:div>
    <w:div w:id="15321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ssdweb.org" TargetMode="External"/><Relationship Id="rId4" Type="http://schemas.openxmlformats.org/officeDocument/2006/relationships/settings" Target="settings.xml"/><Relationship Id="rId9" Type="http://schemas.openxmlformats.org/officeDocument/2006/relationships/hyperlink" Target="mailto:office@issd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6567</Words>
  <Characters>37434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Cemil Gulseven</dc:creator>
  <cp:lastModifiedBy>Teacher - Sumayya</cp:lastModifiedBy>
  <cp:revision>2</cp:revision>
  <cp:lastPrinted>2019-02-08T01:27:00Z</cp:lastPrinted>
  <dcterms:created xsi:type="dcterms:W3CDTF">2019-02-09T01:07:00Z</dcterms:created>
  <dcterms:modified xsi:type="dcterms:W3CDTF">2019-02-09T01:07:00Z</dcterms:modified>
</cp:coreProperties>
</file>